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Hlk128048174"/>
      <w:r w:rsidRPr="0018571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Regulamin rekrutacji do </w:t>
      </w:r>
      <w:r w:rsidR="006C138E">
        <w:rPr>
          <w:rFonts w:eastAsia="Times New Roman" w:cstheme="minorHAnsi"/>
          <w:b/>
          <w:bCs/>
          <w:sz w:val="28"/>
          <w:szCs w:val="28"/>
          <w:lang w:eastAsia="pl-PL"/>
        </w:rPr>
        <w:t>O</w:t>
      </w:r>
      <w:r w:rsidRPr="0018571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ddziału przedszkolnego 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8"/>
          <w:szCs w:val="28"/>
          <w:lang w:eastAsia="pl-PL"/>
        </w:rPr>
        <w:t>oraz klasy pierwszej Szkoły Podstawowej w Dzierżanowie</w:t>
      </w:r>
    </w:p>
    <w:p w:rsidR="00E41474" w:rsidRPr="0018571B" w:rsidRDefault="00E41474" w:rsidP="00ED6028">
      <w:pPr>
        <w:spacing w:after="200" w:line="240" w:lineRule="auto"/>
        <w:rPr>
          <w:rFonts w:eastAsia="Times New Roman" w:cstheme="minorHAnsi"/>
          <w:sz w:val="24"/>
          <w:szCs w:val="24"/>
          <w:lang w:eastAsia="pl-PL"/>
        </w:rPr>
      </w:pPr>
    </w:p>
    <w:bookmarkEnd w:id="0"/>
    <w:p w:rsidR="00E41474" w:rsidRPr="0018571B" w:rsidRDefault="00E41474" w:rsidP="00E41474">
      <w:pPr>
        <w:spacing w:after="2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 </w:t>
      </w:r>
      <w:r w:rsidR="00AA717C">
        <w:rPr>
          <w:rFonts w:eastAsia="Times New Roman" w:cstheme="minorHAnsi"/>
          <w:sz w:val="24"/>
          <w:szCs w:val="24"/>
          <w:lang w:eastAsia="pl-PL"/>
        </w:rPr>
        <w:t>Podstawa prawna:</w:t>
      </w:r>
    </w:p>
    <w:p w:rsidR="00E41474" w:rsidRPr="00241676" w:rsidRDefault="00E41474" w:rsidP="0024167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1676">
        <w:rPr>
          <w:rFonts w:eastAsia="Times New Roman" w:cstheme="minorHAnsi"/>
          <w:sz w:val="24"/>
          <w:szCs w:val="24"/>
          <w:lang w:eastAsia="pl-PL"/>
        </w:rPr>
        <w:t xml:space="preserve">Ustawa z dnia 14 grudnia 2016 r. – Prawo oświatowe </w:t>
      </w:r>
      <w:r w:rsidR="00D8332B">
        <w:t>(Dz. U. z 2021 r. poz. 1082, z 2022 r. poz. 655, 1079, 1116, 1383, 1700, 1730 i 2089 oraz z 2023 r. poz. 185)</w:t>
      </w:r>
    </w:p>
    <w:p w:rsidR="00241676" w:rsidRPr="00241676" w:rsidRDefault="00241676" w:rsidP="00241676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41676">
        <w:rPr>
          <w:rFonts w:cstheme="minorHAnsi"/>
          <w:sz w:val="24"/>
          <w:szCs w:val="24"/>
        </w:rPr>
        <w:t>Rozporządzenie Ministra Edukacji i Nauki z dnia 18 listopada 2022 r. w sprawie przeprowadzania postępowania rekrutacyjnego oraz postępowania uzupełniającego do publicznych przedszkoli, szkół, placówek i centrów (Dz. U. 2022, poz. 2431)</w:t>
      </w:r>
    </w:p>
    <w:p w:rsidR="00E41474" w:rsidRPr="00187277" w:rsidRDefault="00E41474" w:rsidP="00E414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187277">
        <w:rPr>
          <w:rFonts w:eastAsia="Times New Roman" w:cstheme="minorHAnsi"/>
          <w:lang w:eastAsia="pl-PL"/>
        </w:rPr>
        <w:t>Uchwała Nr181/XXVI/2017 Rady Gminy Mała Wieś z dnia 30 marca 2017 w sprawie określenia kryteriówrekrutacji do publicznych przedszkoli i oddziałów przedszkolnych w szkołach podstawowych dla których organemprowadzącym jest Gmina Mała Wieś oraz określenia dokumentów niezbędnych do potwierdzenia tych kryteriów.</w:t>
      </w:r>
    </w:p>
    <w:p w:rsidR="00E41474" w:rsidRPr="00187277" w:rsidRDefault="00E41474" w:rsidP="00E414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3D44">
        <w:rPr>
          <w:rFonts w:eastAsia="Times New Roman" w:cstheme="minorHAnsi"/>
          <w:sz w:val="24"/>
          <w:szCs w:val="24"/>
          <w:lang w:eastAsia="pl-PL"/>
        </w:rPr>
        <w:t>Uchwała Nr182/XXVI/2017 Rady Gminy Mała Wieś z dnia 30 marca 2017 w sprawie określenia kryteriówbranych pod uwagę w postępowaniu rekrutacyjnym do klas pierwszych publicznych szkół podstawowychprowadzonych przez Gminę Mała Wieś dla kandydatów zamieszkałych poza obwodami szkół oraz określeniadokumentów niezbędnych do potwierdzenia tych kryteriów.</w:t>
      </w:r>
    </w:p>
    <w:p w:rsidR="00E41474" w:rsidRDefault="00E41474" w:rsidP="00E414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3D44">
        <w:rPr>
          <w:rFonts w:eastAsia="Times New Roman" w:cstheme="minorHAnsi"/>
          <w:sz w:val="24"/>
          <w:szCs w:val="24"/>
          <w:lang w:eastAsia="pl-PL"/>
        </w:rPr>
        <w:t>Ustawa z dnia 10 maja 2018 roku o ochronie danych osobowych ( Dz. U. z 2019 r., poz. 1781)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A717C" w:rsidRDefault="00AA717C" w:rsidP="00AA717C">
      <w:pPr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717C" w:rsidRDefault="00AA717C" w:rsidP="00AA717C">
      <w:pPr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Oraz </w:t>
      </w:r>
    </w:p>
    <w:p w:rsidR="00AA717C" w:rsidRDefault="00AA717C" w:rsidP="00AA717C">
      <w:pPr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Zarządzenia Wójta Gminy Mała Wieś wydawane corocznie do dnia 30 stycznia w sprawie:</w:t>
      </w:r>
    </w:p>
    <w:p w:rsidR="00AA717C" w:rsidRDefault="00AA717C" w:rsidP="00AA717C">
      <w:pPr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717C" w:rsidRDefault="00AA717C" w:rsidP="00AA717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określenia 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terminów </w:t>
      </w:r>
      <w:r>
        <w:rPr>
          <w:rFonts w:eastAsia="Times New Roman" w:cstheme="minorHAnsi"/>
          <w:sz w:val="24"/>
          <w:szCs w:val="24"/>
          <w:lang w:eastAsia="pl-PL"/>
        </w:rPr>
        <w:t xml:space="preserve">przeprowadzenia </w:t>
      </w:r>
      <w:r w:rsidRPr="0018571B">
        <w:rPr>
          <w:rFonts w:eastAsia="Times New Roman" w:cstheme="minorHAnsi"/>
          <w:sz w:val="24"/>
          <w:szCs w:val="24"/>
          <w:lang w:eastAsia="pl-PL"/>
        </w:rPr>
        <w:t>postępowani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rekrutacyjn</w:t>
      </w:r>
      <w:r>
        <w:rPr>
          <w:rFonts w:eastAsia="Times New Roman" w:cstheme="minorHAnsi"/>
          <w:sz w:val="24"/>
          <w:szCs w:val="24"/>
          <w:lang w:eastAsia="pl-PL"/>
        </w:rPr>
        <w:t>ego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oraz postępowani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187277">
        <w:rPr>
          <w:rFonts w:eastAsia="Times New Roman" w:cstheme="minorHAnsi"/>
          <w:lang w:eastAsia="pl-PL"/>
        </w:rPr>
        <w:t>uzupełniając</w:t>
      </w:r>
      <w:r>
        <w:rPr>
          <w:rFonts w:eastAsia="Times New Roman" w:cstheme="minorHAnsi"/>
          <w:lang w:eastAsia="pl-PL"/>
        </w:rPr>
        <w:t xml:space="preserve">ego 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do</w:t>
      </w:r>
      <w:r w:rsidRPr="00F46202">
        <w:rPr>
          <w:rFonts w:eastAsia="Times New Roman" w:cstheme="minorHAnsi"/>
          <w:sz w:val="24"/>
          <w:szCs w:val="24"/>
          <w:lang w:eastAsia="pl-PL"/>
        </w:rPr>
        <w:t xml:space="preserve"> klas pierwszych publicznych szkół podstawowych prowadzonych przez Gminę Mała Wieś w </w:t>
      </w:r>
      <w:r>
        <w:rPr>
          <w:rFonts w:eastAsia="Times New Roman" w:cstheme="minorHAnsi"/>
          <w:sz w:val="24"/>
          <w:szCs w:val="24"/>
          <w:lang w:eastAsia="pl-PL"/>
        </w:rPr>
        <w:t xml:space="preserve">kolejnym roku szkolnym </w:t>
      </w:r>
    </w:p>
    <w:p w:rsidR="00AA717C" w:rsidRPr="00F46202" w:rsidRDefault="00AA717C" w:rsidP="00AA717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6202">
        <w:rPr>
          <w:rFonts w:eastAsia="Times New Roman" w:cstheme="minorHAnsi"/>
          <w:sz w:val="24"/>
          <w:szCs w:val="24"/>
          <w:lang w:eastAsia="pl-PL"/>
        </w:rPr>
        <w:t xml:space="preserve">określenia terminów przeprowadzenia postępowania rekrutacyjnego oraz postępowania uzupełniającego </w:t>
      </w:r>
      <w:r>
        <w:rPr>
          <w:rFonts w:eastAsia="Times New Roman" w:cstheme="minorHAnsi"/>
          <w:sz w:val="24"/>
          <w:szCs w:val="24"/>
          <w:lang w:eastAsia="pl-PL"/>
        </w:rPr>
        <w:t xml:space="preserve">publicznego przedszkola i 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oddziałów przedszkolnych w szkoła</w:t>
      </w:r>
      <w:r>
        <w:rPr>
          <w:rFonts w:eastAsia="Times New Roman" w:cstheme="minorHAnsi"/>
          <w:sz w:val="24"/>
          <w:szCs w:val="24"/>
          <w:lang w:eastAsia="pl-PL"/>
        </w:rPr>
        <w:t>ch podstawowych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prowadz</w:t>
      </w:r>
      <w:r>
        <w:rPr>
          <w:rFonts w:eastAsia="Times New Roman" w:cstheme="minorHAnsi"/>
          <w:sz w:val="24"/>
          <w:szCs w:val="24"/>
          <w:lang w:eastAsia="pl-PL"/>
        </w:rPr>
        <w:t xml:space="preserve">onych przez 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Gmin</w:t>
      </w:r>
      <w:r>
        <w:rPr>
          <w:rFonts w:eastAsia="Times New Roman" w:cstheme="minorHAnsi"/>
          <w:sz w:val="24"/>
          <w:szCs w:val="24"/>
          <w:lang w:eastAsia="pl-PL"/>
        </w:rPr>
        <w:t>ę Mała Wieś w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kolejnym </w:t>
      </w:r>
      <w:r w:rsidRPr="0018571B">
        <w:rPr>
          <w:rFonts w:eastAsia="Times New Roman" w:cstheme="minorHAnsi"/>
          <w:sz w:val="24"/>
          <w:szCs w:val="24"/>
          <w:lang w:eastAsia="pl-PL"/>
        </w:rPr>
        <w:t>rok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szkolny</w:t>
      </w:r>
      <w:r>
        <w:rPr>
          <w:rFonts w:eastAsia="Times New Roman" w:cstheme="minorHAnsi"/>
          <w:sz w:val="24"/>
          <w:szCs w:val="24"/>
          <w:lang w:eastAsia="pl-PL"/>
        </w:rPr>
        <w:t>m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A717C" w:rsidRPr="0018571B" w:rsidRDefault="00AA717C" w:rsidP="00AA717C">
      <w:pPr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717C" w:rsidRDefault="00AA717C">
      <w:pPr>
        <w:rPr>
          <w:rFonts w:eastAsia="Times New Roman" w:cstheme="minorHAnsi"/>
          <w:b/>
          <w:bCs/>
          <w:sz w:val="28"/>
          <w:szCs w:val="24"/>
          <w:lang w:eastAsia="pl-PL"/>
        </w:rPr>
      </w:pPr>
      <w:r>
        <w:rPr>
          <w:rFonts w:eastAsia="Times New Roman" w:cstheme="minorHAnsi"/>
          <w:b/>
          <w:bCs/>
          <w:sz w:val="28"/>
          <w:szCs w:val="24"/>
          <w:lang w:eastAsia="pl-PL"/>
        </w:rPr>
        <w:br w:type="page"/>
      </w:r>
    </w:p>
    <w:p w:rsidR="00AA717C" w:rsidRPr="00AA717C" w:rsidRDefault="00AA717C" w:rsidP="00E41474">
      <w:pPr>
        <w:spacing w:after="20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Rozdział I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br/>
        <w:t>Informacje ogólne.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§1</w:t>
      </w:r>
    </w:p>
    <w:p w:rsidR="00E41474" w:rsidRPr="0018571B" w:rsidRDefault="00E41474" w:rsidP="00AA71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1. Ilekroć w Regulaminie jest mowa o:</w:t>
      </w:r>
    </w:p>
    <w:p w:rsidR="00E41474" w:rsidRPr="0018571B" w:rsidRDefault="00AA717C" w:rsidP="00AA71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    </w:t>
      </w:r>
      <w:r w:rsidR="00E41474" w:rsidRPr="0018571B">
        <w:rPr>
          <w:rFonts w:eastAsia="Times New Roman" w:cstheme="minorHAnsi"/>
          <w:sz w:val="24"/>
          <w:szCs w:val="24"/>
          <w:lang w:eastAsia="pl-PL"/>
        </w:rPr>
        <w:t xml:space="preserve">1) szkole – należy rozumieć Szkołę Podstawową w </w:t>
      </w:r>
      <w:r w:rsidR="00E41474">
        <w:rPr>
          <w:rFonts w:eastAsia="Times New Roman" w:cstheme="minorHAnsi"/>
          <w:sz w:val="24"/>
          <w:szCs w:val="24"/>
          <w:lang w:eastAsia="pl-PL"/>
        </w:rPr>
        <w:t>Dzierżanowie.</w:t>
      </w:r>
    </w:p>
    <w:p w:rsidR="00E41474" w:rsidRPr="0018571B" w:rsidRDefault="00E41474" w:rsidP="00AA71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    2) </w:t>
      </w:r>
      <w:r w:rsidR="006C138E">
        <w:rPr>
          <w:rFonts w:eastAsia="Times New Roman" w:cstheme="minorHAnsi"/>
          <w:sz w:val="24"/>
          <w:szCs w:val="24"/>
          <w:lang w:eastAsia="pl-PL"/>
        </w:rPr>
        <w:t>o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ddziale przedszkolnym – należy rozumieć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Pr="0018571B">
        <w:rPr>
          <w:rFonts w:eastAsia="Times New Roman" w:cstheme="minorHAnsi"/>
          <w:sz w:val="24"/>
          <w:szCs w:val="24"/>
          <w:lang w:eastAsia="pl-PL"/>
        </w:rPr>
        <w:t>ddział przedszkolny</w:t>
      </w:r>
      <w:r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SzkolePodstawowej w </w:t>
      </w:r>
      <w:r>
        <w:rPr>
          <w:rFonts w:eastAsia="Times New Roman" w:cstheme="minorHAnsi"/>
          <w:sz w:val="24"/>
          <w:szCs w:val="24"/>
          <w:lang w:eastAsia="pl-PL"/>
        </w:rPr>
        <w:t>Dzierżanowie.</w:t>
      </w:r>
    </w:p>
    <w:p w:rsidR="00E41474" w:rsidRPr="0018571B" w:rsidRDefault="00E41474" w:rsidP="00AA71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    3) dyrektorze szkoły – należy rozumieć Dyrektora Szkoły Podstawowej w </w:t>
      </w:r>
      <w:r>
        <w:rPr>
          <w:rFonts w:eastAsia="Times New Roman" w:cstheme="minorHAnsi"/>
          <w:sz w:val="24"/>
          <w:szCs w:val="24"/>
          <w:lang w:eastAsia="pl-PL"/>
        </w:rPr>
        <w:t>Dzierżanowie</w:t>
      </w:r>
    </w:p>
    <w:p w:rsidR="00E41474" w:rsidRPr="0018571B" w:rsidRDefault="00E41474" w:rsidP="00AA71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   </w:t>
      </w:r>
      <w:r w:rsidR="00AA717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4) regulaminie – należy rozumieć Regulamin rekrutacji do oddziału przedszkolnego przy Szkole  Podstawowej w  </w:t>
      </w:r>
      <w:r>
        <w:rPr>
          <w:rFonts w:eastAsia="Times New Roman" w:cstheme="minorHAnsi"/>
          <w:sz w:val="24"/>
          <w:szCs w:val="24"/>
          <w:lang w:eastAsia="pl-PL"/>
        </w:rPr>
        <w:t>Dzierżanowie.</w:t>
      </w:r>
    </w:p>
    <w:p w:rsidR="00E41474" w:rsidRPr="0018571B" w:rsidRDefault="00E41474" w:rsidP="00AA71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   </w:t>
      </w:r>
      <w:r w:rsidR="00AA717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8571B">
        <w:rPr>
          <w:rFonts w:eastAsia="Times New Roman" w:cstheme="minorHAnsi"/>
          <w:sz w:val="24"/>
          <w:szCs w:val="24"/>
          <w:lang w:eastAsia="pl-PL"/>
        </w:rPr>
        <w:t>5) Komisji Rekrutacyjnej – należy rozumieć komisję powołaną przez dyrektora w celu przeprowadzenia  postępowania rekrutacyjnego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A717C" w:rsidRDefault="00AA717C" w:rsidP="00AA717C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41474" w:rsidRPr="0018571B" w:rsidRDefault="00E41474" w:rsidP="00AA717C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Rozdział II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Wychowanie przedszkolne.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:rsidR="00E41474" w:rsidRPr="0018571B" w:rsidRDefault="00AA717C" w:rsidP="00E41474">
      <w:pPr>
        <w:numPr>
          <w:ilvl w:val="0"/>
          <w:numId w:val="2"/>
        </w:numPr>
        <w:spacing w:after="20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E41474" w:rsidRPr="0018571B">
        <w:rPr>
          <w:rFonts w:eastAsia="Times New Roman" w:cstheme="minorHAnsi"/>
          <w:sz w:val="24"/>
          <w:szCs w:val="24"/>
          <w:lang w:eastAsia="pl-PL"/>
        </w:rPr>
        <w:t>bowiązek rocznego przygotowania przedszkolnego realizują dzieci sześcioletnie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E41474" w:rsidRDefault="00E41474" w:rsidP="00E41474">
      <w:pPr>
        <w:numPr>
          <w:ilvl w:val="0"/>
          <w:numId w:val="2"/>
        </w:numPr>
        <w:spacing w:after="20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Dziecko w wieku 6 lat jest obowiązane odbyć ro</w:t>
      </w:r>
      <w:r w:rsidR="00AA717C">
        <w:rPr>
          <w:rFonts w:eastAsia="Times New Roman" w:cstheme="minorHAnsi"/>
          <w:sz w:val="24"/>
          <w:szCs w:val="24"/>
          <w:lang w:eastAsia="pl-PL"/>
        </w:rPr>
        <w:t>czne przygotowanie przedszkolne. O</w:t>
      </w:r>
      <w:r w:rsidRPr="0018571B">
        <w:rPr>
          <w:rFonts w:eastAsia="Times New Roman" w:cstheme="minorHAnsi"/>
          <w:sz w:val="24"/>
          <w:szCs w:val="24"/>
          <w:lang w:eastAsia="pl-PL"/>
        </w:rPr>
        <w:t>bowiązek ten rozpoczyna się z początkiem roku szkolnego w roku kalendarzowym w którym dziecko kończy 6 lat.</w:t>
      </w:r>
    </w:p>
    <w:p w:rsidR="00E41474" w:rsidRDefault="00E41474" w:rsidP="00E41474">
      <w:pPr>
        <w:numPr>
          <w:ilvl w:val="0"/>
          <w:numId w:val="2"/>
        </w:numPr>
        <w:spacing w:after="20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3D44">
        <w:rPr>
          <w:rFonts w:eastAsia="Times New Roman" w:cstheme="minorHAnsi"/>
          <w:sz w:val="24"/>
          <w:szCs w:val="24"/>
          <w:lang w:eastAsia="pl-PL"/>
        </w:rPr>
        <w:t>Wychowanie przedszkolne obejmuje dzieci od początku roku szkolnego w roku kalendarzowym, w którym dziecko kończy 3 lata, do końca roku szkolnego w roku kalendarzowym, w którym dziecko kończy 7 lat.</w:t>
      </w:r>
    </w:p>
    <w:p w:rsidR="00E41474" w:rsidRPr="0018571B" w:rsidRDefault="00E41474" w:rsidP="00E41474">
      <w:pPr>
        <w:numPr>
          <w:ilvl w:val="0"/>
          <w:numId w:val="2"/>
        </w:numPr>
        <w:spacing w:after="20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3D44">
        <w:rPr>
          <w:rFonts w:eastAsia="Times New Roman" w:cstheme="minorHAnsi"/>
          <w:sz w:val="24"/>
          <w:szCs w:val="24"/>
          <w:lang w:eastAsia="pl-PL"/>
        </w:rPr>
        <w:t>W szczególnie uzasadnionych przypadkach wychowaniem przedszkolnym może także zostać objęte dziecko, które ukończyło 2,5 roku.</w:t>
      </w:r>
    </w:p>
    <w:p w:rsidR="00E41474" w:rsidRPr="0018571B" w:rsidRDefault="00E41474" w:rsidP="00E41474">
      <w:pPr>
        <w:numPr>
          <w:ilvl w:val="0"/>
          <w:numId w:val="2"/>
        </w:numPr>
        <w:spacing w:after="20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Liczebność dzieci w grupie oddziału przedszkolnego nie może przekroczyć 25 osób.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</w:p>
    <w:p w:rsidR="00E41474" w:rsidRPr="0018571B" w:rsidRDefault="00E41474" w:rsidP="00E41474">
      <w:pPr>
        <w:numPr>
          <w:ilvl w:val="0"/>
          <w:numId w:val="3"/>
        </w:numPr>
        <w:spacing w:after="20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Zgłoszenia dzieci do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Pr="0018571B">
        <w:rPr>
          <w:rFonts w:eastAsia="Times New Roman" w:cstheme="minorHAnsi"/>
          <w:color w:val="000000"/>
          <w:sz w:val="24"/>
          <w:szCs w:val="24"/>
          <w:lang w:eastAsia="pl-PL"/>
        </w:rPr>
        <w:t>ddziału przedszkolnego przyjmowane są przez Przewodniczącego Komisji Rekrutacyjnej zgodnie z Harmonogramem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stanowiącym  </w:t>
      </w:r>
      <w:r w:rsidRPr="001857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  <w:r w:rsidR="003F1AC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18571B">
        <w:rPr>
          <w:rFonts w:eastAsia="Times New Roman" w:cstheme="minorHAnsi"/>
          <w:color w:val="000000"/>
          <w:sz w:val="24"/>
          <w:szCs w:val="24"/>
          <w:lang w:eastAsia="pl-PL"/>
        </w:rPr>
        <w:t>do niniejszego regulaminu.</w:t>
      </w:r>
    </w:p>
    <w:p w:rsidR="00E41474" w:rsidRPr="0018571B" w:rsidRDefault="00E41474" w:rsidP="00E41474">
      <w:pPr>
        <w:numPr>
          <w:ilvl w:val="0"/>
          <w:numId w:val="3"/>
        </w:numPr>
        <w:spacing w:after="20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Zgłoszenia dzieci z obwodu szkolnego, które w </w:t>
      </w:r>
      <w:r w:rsidR="003F1ACB">
        <w:rPr>
          <w:rFonts w:eastAsia="Times New Roman" w:cstheme="minorHAnsi"/>
          <w:sz w:val="24"/>
          <w:szCs w:val="24"/>
          <w:lang w:eastAsia="pl-PL"/>
        </w:rPr>
        <w:t xml:space="preserve">poprzedzającym roku szkolnym </w:t>
      </w:r>
      <w:r w:rsidRPr="0018571B">
        <w:rPr>
          <w:rFonts w:eastAsia="Times New Roman" w:cstheme="minorHAnsi"/>
          <w:sz w:val="24"/>
          <w:szCs w:val="24"/>
          <w:lang w:eastAsia="pl-PL"/>
        </w:rPr>
        <w:t>uczęszczały do oddziału przedszkolnego szkoły</w:t>
      </w:r>
      <w:r>
        <w:rPr>
          <w:rFonts w:eastAsia="Times New Roman" w:cstheme="minorHAnsi"/>
          <w:sz w:val="24"/>
          <w:szCs w:val="24"/>
          <w:lang w:eastAsia="pl-PL"/>
        </w:rPr>
        <w:t>, a będą kontynuowały wychowanie w Oddziale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dokonuje się na druku: 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Deklaracja o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kontynuowani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wychowania przedszkolnego”</w:t>
      </w:r>
      <w:r w:rsidR="003F1AC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F1ACB">
        <w:rPr>
          <w:rFonts w:eastAsia="Times New Roman" w:cstheme="minorHAnsi"/>
          <w:bCs/>
          <w:sz w:val="24"/>
          <w:szCs w:val="24"/>
          <w:lang w:eastAsia="pl-PL"/>
        </w:rPr>
        <w:t xml:space="preserve">stanowiącym 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Załącznik nr 1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do niniejszego regulaminu; natomiast zgłoszenia </w:t>
      </w:r>
      <w:r w:rsidRPr="003F1ACB">
        <w:rPr>
          <w:rFonts w:eastAsia="Times New Roman" w:cstheme="minorHAnsi"/>
          <w:sz w:val="24"/>
          <w:szCs w:val="24"/>
          <w:lang w:eastAsia="pl-PL"/>
        </w:rPr>
        <w:t>pozostałych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dzieci z obwodu szkolnego na druku: 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„Wniosek o przyjęcie dziecka do oddziału przedszkolnego”</w:t>
      </w:r>
      <w:r w:rsidR="003F1AC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F1ACB">
        <w:rPr>
          <w:rFonts w:eastAsia="Times New Roman" w:cstheme="minorHAnsi"/>
          <w:bCs/>
          <w:sz w:val="24"/>
          <w:szCs w:val="24"/>
          <w:lang w:eastAsia="pl-PL"/>
        </w:rPr>
        <w:t>stanowiącym</w:t>
      </w:r>
      <w:r w:rsidR="003F1AC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2 </w:t>
      </w:r>
      <w:r w:rsidRPr="0018571B">
        <w:rPr>
          <w:rFonts w:eastAsia="Times New Roman" w:cstheme="minorHAnsi"/>
          <w:sz w:val="24"/>
          <w:szCs w:val="24"/>
          <w:lang w:eastAsia="pl-PL"/>
        </w:rPr>
        <w:t>do niniejszego regulaminu.</w:t>
      </w:r>
    </w:p>
    <w:p w:rsidR="00E41474" w:rsidRPr="0018571B" w:rsidRDefault="00E41474" w:rsidP="00E41474">
      <w:pPr>
        <w:numPr>
          <w:ilvl w:val="0"/>
          <w:numId w:val="3"/>
        </w:numPr>
        <w:spacing w:after="20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lastRenderedPageBreak/>
        <w:t xml:space="preserve">Zgłoszenia dzieci spoza obwodu szkolnego dokonuje się na druku: 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„Wniosek o przyjęcia dziecka spoza obwodu…”</w:t>
      </w:r>
      <w:r w:rsidR="0088031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80318">
        <w:rPr>
          <w:rFonts w:eastAsia="Times New Roman" w:cstheme="minorHAnsi"/>
          <w:bCs/>
          <w:sz w:val="24"/>
          <w:szCs w:val="24"/>
          <w:lang w:eastAsia="pl-PL"/>
        </w:rPr>
        <w:t xml:space="preserve">stanowiącym 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3 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do niniejszego regulaminu. 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 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Rozdział III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Zasady rekrutacji do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ddziału przedszkolnego 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§4</w:t>
      </w:r>
    </w:p>
    <w:p w:rsidR="00E41474" w:rsidRPr="0018571B" w:rsidRDefault="00E41474" w:rsidP="00E4147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Do oddziału przedszkolnego przy Szkole Podstawowej w </w:t>
      </w:r>
      <w:r>
        <w:rPr>
          <w:rFonts w:eastAsia="Times New Roman" w:cstheme="minorHAnsi"/>
          <w:sz w:val="24"/>
          <w:szCs w:val="24"/>
          <w:lang w:eastAsia="pl-PL"/>
        </w:rPr>
        <w:t>Dzierżanowie</w:t>
      </w:r>
      <w:r w:rsidR="0088031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przyjmuje się z urzędu dzieci zamieszkałe w obwodzie szkoły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(również w ciągu roku szkolnego) na podstawie wypełnionego i podpisanego przez rodziców/prawnych opiekunów dziecka odpowiedniego zgłoszenia. Dzieci te nie podlegają postępowaniu rekrutacyjnemu.</w:t>
      </w:r>
    </w:p>
    <w:p w:rsidR="00E41474" w:rsidRPr="001D09B0" w:rsidRDefault="00E41474" w:rsidP="00E4147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09B0">
        <w:rPr>
          <w:rFonts w:eastAsia="Times New Roman" w:cstheme="minorHAnsi"/>
          <w:sz w:val="24"/>
          <w:szCs w:val="24"/>
          <w:lang w:eastAsia="pl-PL"/>
        </w:rPr>
        <w:t xml:space="preserve">Do oddziału przedszkolnego mogą być przyjmowani kandydaci zamieszkali </w:t>
      </w:r>
      <w:r w:rsidRPr="001D09B0">
        <w:rPr>
          <w:rFonts w:eastAsia="Times New Roman" w:cstheme="minorHAnsi"/>
          <w:b/>
          <w:bCs/>
          <w:sz w:val="24"/>
          <w:szCs w:val="24"/>
          <w:lang w:eastAsia="pl-PL"/>
        </w:rPr>
        <w:t>poza obwodem</w:t>
      </w:r>
      <w:r w:rsidRPr="001D09B0">
        <w:rPr>
          <w:rFonts w:eastAsia="Times New Roman" w:cstheme="minorHAnsi"/>
          <w:sz w:val="24"/>
          <w:szCs w:val="24"/>
          <w:lang w:eastAsia="pl-PL"/>
        </w:rPr>
        <w:t xml:space="preserve"> szkoły, po przeprowadzeniu postępowania rekrutacyjnego, jeżeli oddział dysponuje wolnymi miejscami.</w:t>
      </w:r>
    </w:p>
    <w:p w:rsidR="00E41474" w:rsidRPr="001D09B0" w:rsidRDefault="00E41474" w:rsidP="00E4147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09B0">
        <w:rPr>
          <w:rFonts w:eastAsia="Times New Roman" w:cstheme="minorHAnsi"/>
          <w:sz w:val="24"/>
          <w:szCs w:val="24"/>
          <w:lang w:eastAsia="pl-PL"/>
        </w:rPr>
        <w:t>Postępowanie rekrutacyjne jest prowadzone na podstawie wypełnionego i podpisanego przez rodziców/p</w:t>
      </w:r>
      <w:r w:rsidR="00880318">
        <w:rPr>
          <w:rFonts w:eastAsia="Times New Roman" w:cstheme="minorHAnsi"/>
          <w:sz w:val="24"/>
          <w:szCs w:val="24"/>
          <w:lang w:eastAsia="pl-PL"/>
        </w:rPr>
        <w:t>rawnych opiekunów dziecka druku stanowiącego</w:t>
      </w:r>
      <w:r w:rsidRPr="001D09B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09B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3 </w:t>
      </w:r>
      <w:r w:rsidRPr="001D09B0">
        <w:rPr>
          <w:rFonts w:eastAsia="Times New Roman" w:cstheme="minorHAnsi"/>
          <w:sz w:val="24"/>
          <w:szCs w:val="24"/>
          <w:lang w:eastAsia="pl-PL"/>
        </w:rPr>
        <w:t>do niniejszego regulaminu.</w:t>
      </w:r>
    </w:p>
    <w:p w:rsidR="00E41474" w:rsidRPr="001D09B0" w:rsidRDefault="00E41474" w:rsidP="00E4147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09B0">
        <w:rPr>
          <w:rFonts w:eastAsia="Times New Roman" w:cstheme="minorHAnsi"/>
          <w:sz w:val="24"/>
          <w:szCs w:val="24"/>
          <w:lang w:eastAsia="pl-PL"/>
        </w:rPr>
        <w:t>Zapisu dziecka do oddziału dokonują rodzice/prawni opiekunowie na podstawie dowodu osobistego oraz aktu urodzenia dziecka.</w:t>
      </w:r>
    </w:p>
    <w:p w:rsidR="00E41474" w:rsidRPr="00187277" w:rsidRDefault="00E41474" w:rsidP="00E4147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7277">
        <w:rPr>
          <w:rFonts w:eastAsia="Times New Roman" w:cstheme="minorHAnsi"/>
          <w:sz w:val="24"/>
          <w:szCs w:val="24"/>
          <w:lang w:eastAsia="pl-PL"/>
        </w:rPr>
        <w:t>Jeżeli przyjęcie dziecka spoza obwodu szkolnego wymagałoby zmian organizacyjnych pracy oddziału przedszkolnego powodujących dodatkowe skutki finansowe, dyrektor szkoły może przyjąć dziecko po uzyskaniu zgody organu prowadzącego.</w:t>
      </w:r>
    </w:p>
    <w:p w:rsidR="00E41474" w:rsidRPr="0018571B" w:rsidRDefault="00E41474" w:rsidP="00E41474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 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Rozdział IV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Postępowanie rekrutacyjne do oddziału przedszkolnego 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§5</w:t>
      </w:r>
    </w:p>
    <w:p w:rsidR="00E41474" w:rsidRPr="0018571B" w:rsidRDefault="00E41474" w:rsidP="00E41474">
      <w:pPr>
        <w:numPr>
          <w:ilvl w:val="0"/>
          <w:numId w:val="5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Postępowanie rekrutacyjne dotyczy dzieci spoza obwodu szkolnego w przypadku wolnych miejsc w oddziale przedszkolnym.</w:t>
      </w:r>
    </w:p>
    <w:p w:rsidR="00E41474" w:rsidRPr="0018571B" w:rsidRDefault="00E41474" w:rsidP="00E41474">
      <w:pPr>
        <w:numPr>
          <w:ilvl w:val="0"/>
          <w:numId w:val="5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Postępowanie rekrutacyjne do oddziału przedszkolnego przeprowadza się co roku na kolejny rok szkolny.</w:t>
      </w:r>
    </w:p>
    <w:p w:rsidR="00E41474" w:rsidRPr="0018571B" w:rsidRDefault="00E41474" w:rsidP="00E41474">
      <w:pPr>
        <w:numPr>
          <w:ilvl w:val="0"/>
          <w:numId w:val="5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Liczbę wolnych miejsc na rok szkolny </w:t>
      </w:r>
      <w:r w:rsidR="00880318">
        <w:rPr>
          <w:rFonts w:eastAsia="Times New Roman" w:cstheme="minorHAnsi"/>
          <w:sz w:val="24"/>
          <w:szCs w:val="24"/>
          <w:lang w:eastAsia="pl-PL"/>
        </w:rPr>
        <w:t xml:space="preserve">objęty rekrutacją </w:t>
      </w:r>
      <w:r w:rsidRPr="0018571B">
        <w:rPr>
          <w:rFonts w:eastAsia="Times New Roman" w:cstheme="minorHAnsi"/>
          <w:sz w:val="24"/>
          <w:szCs w:val="24"/>
          <w:lang w:eastAsia="pl-PL"/>
        </w:rPr>
        <w:t>określa dyrektor szkoły po zebraniu deklaracji o kontynuowaniu wychowania przedszkolnego na kolejny rok szkolny.</w:t>
      </w:r>
    </w:p>
    <w:p w:rsidR="00E41474" w:rsidRPr="0018571B" w:rsidRDefault="00E41474" w:rsidP="00E41474">
      <w:pPr>
        <w:numPr>
          <w:ilvl w:val="0"/>
          <w:numId w:val="5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Terminy przeprowadzania postępowania rekrutacyjnego i postępowania uzupełniającego do oddziału przedszkolnego w tym terminy składania dokumentów określa </w:t>
      </w:r>
      <w:r w:rsidR="00880318">
        <w:rPr>
          <w:rFonts w:eastAsia="Times New Roman" w:cstheme="minorHAnsi"/>
          <w:sz w:val="24"/>
          <w:szCs w:val="24"/>
          <w:lang w:eastAsia="pl-PL"/>
        </w:rPr>
        <w:t xml:space="preserve">corocznie aktualizowany </w:t>
      </w:r>
      <w:r w:rsidRPr="0018571B">
        <w:rPr>
          <w:rFonts w:eastAsia="Times New Roman" w:cstheme="minorHAnsi"/>
          <w:sz w:val="24"/>
          <w:szCs w:val="24"/>
          <w:lang w:eastAsia="pl-PL"/>
        </w:rPr>
        <w:t>harmonogram</w:t>
      </w:r>
      <w:r w:rsidR="00880318">
        <w:rPr>
          <w:rFonts w:eastAsia="Times New Roman" w:cstheme="minorHAnsi"/>
          <w:sz w:val="24"/>
          <w:szCs w:val="24"/>
          <w:lang w:eastAsia="pl-PL"/>
        </w:rPr>
        <w:t xml:space="preserve"> stanowiący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857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Załącznik 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6 </w:t>
      </w:r>
      <w:r w:rsidRPr="001857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E41474" w:rsidRPr="0018571B" w:rsidRDefault="00E41474" w:rsidP="00E41474">
      <w:pPr>
        <w:numPr>
          <w:ilvl w:val="0"/>
          <w:numId w:val="5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W przypadku większej liczby kandydatów spełniających warunek, o którym mowa w ust. 1, niż liczba wolnych miejsc w oddziale przedszkolnym na pierwszym etapie postępowania rekrutacyjnego są brane pod uwagę następujące kryteria:  </w:t>
      </w:r>
    </w:p>
    <w:p w:rsidR="00E41474" w:rsidRPr="0018571B" w:rsidRDefault="00E41474" w:rsidP="00E4147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lastRenderedPageBreak/>
        <w:t> </w:t>
      </w:r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3522"/>
        <w:gridCol w:w="914"/>
        <w:gridCol w:w="4661"/>
      </w:tblGrid>
      <w:tr w:rsidR="00E41474" w:rsidRPr="0018571B" w:rsidTr="00AA717C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74" w:rsidRPr="0018571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74" w:rsidRPr="0018571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74" w:rsidRPr="0018571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 w:rsidR="00E41474" w:rsidRPr="0018571B" w:rsidTr="00AA717C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74" w:rsidRPr="0018571B" w:rsidRDefault="00E41474" w:rsidP="00AA717C">
            <w:pPr>
              <w:spacing w:after="20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74" w:rsidRPr="00A97BD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7BDB">
              <w:rPr>
                <w:rFonts w:eastAsia="Times New Roman" w:cstheme="minorHAnsi"/>
                <w:sz w:val="18"/>
                <w:szCs w:val="18"/>
                <w:lang w:eastAsia="pl-PL"/>
              </w:rPr>
              <w:t>Oświadczenie o wielodzietności rodziny kandydata.</w:t>
            </w:r>
          </w:p>
        </w:tc>
      </w:tr>
      <w:tr w:rsidR="00E41474" w:rsidRPr="0018571B" w:rsidTr="00AA717C">
        <w:trPr>
          <w:trHeight w:val="374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74" w:rsidRPr="00A97BD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7BDB">
              <w:rPr>
                <w:rFonts w:eastAsia="Times New Roman" w:cstheme="minorHAnsi"/>
                <w:sz w:val="18"/>
                <w:szCs w:val="18"/>
                <w:lang w:eastAsia="pl-PL"/>
              </w:rPr>
              <w:t>Oświadczenie o posiadaniu przez kandydata orzeczenia wydanego ze względu na jego niepełnosprawność lub o stopniu niepełnosprawności.</w:t>
            </w:r>
          </w:p>
        </w:tc>
      </w:tr>
      <w:tr w:rsidR="00E41474" w:rsidRPr="0018571B" w:rsidTr="00AA717C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jednego z rodziców kandydata;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74" w:rsidRPr="00A97BD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7BDB">
              <w:rPr>
                <w:rFonts w:eastAsia="Times New Roman" w:cstheme="minorHAnsi"/>
                <w:sz w:val="18"/>
                <w:szCs w:val="18"/>
                <w:lang w:eastAsia="pl-PL"/>
              </w:rPr>
              <w:t>Oświadczenie o posiadaniu orzeczenia jednego lub obydwojga rodziców kandydata, wydanego ze względu na niepełnosprawność lub o stopniu niepełnosprawności lub orzeczenie równoważne</w:t>
            </w:r>
            <w:r w:rsidRPr="00A97BD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rozumieniu przepisów ustawy z dnia 27 sierpnia 1997 r. o rehabilitacji zawodowej i społecznej oraz zatrudnianiu osób niepełnosprawnych (t. j. Dz.U.z 2020 r. poz. 426)</w:t>
            </w:r>
          </w:p>
        </w:tc>
      </w:tr>
      <w:tr w:rsidR="00E41474" w:rsidRPr="0018571B" w:rsidTr="00AA717C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474" w:rsidRPr="00A97BDB" w:rsidRDefault="00E41474" w:rsidP="00AA71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41474" w:rsidRPr="0018571B" w:rsidTr="00AA717C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74" w:rsidRPr="00A97BD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7BDB">
              <w:rPr>
                <w:rFonts w:eastAsia="Times New Roman" w:cstheme="minorHAnsi"/>
                <w:sz w:val="18"/>
                <w:szCs w:val="18"/>
                <w:lang w:eastAsia="pl-PL"/>
              </w:rPr>
              <w:t>Oświadczenie o posiadaniu przez rodzeństwo kandydata orzeczenia wydanego ze względu na niepełnosprawność lub o stopniu niepełnosprawności</w:t>
            </w:r>
          </w:p>
        </w:tc>
      </w:tr>
      <w:tr w:rsidR="00E41474" w:rsidRPr="0018571B" w:rsidTr="00AA717C"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74" w:rsidRPr="00A97BD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7BDB">
              <w:rPr>
                <w:rFonts w:eastAsia="Times New Roman" w:cstheme="minorHAnsi"/>
                <w:sz w:val="18"/>
                <w:szCs w:val="18"/>
                <w:lang w:eastAsia="pl-PL"/>
              </w:rPr>
              <w:t>Oświadczenie o samotnym wychowywaniu kandydata w rodzinie</w:t>
            </w:r>
          </w:p>
        </w:tc>
      </w:tr>
      <w:tr w:rsidR="00E41474" w:rsidRPr="0018571B" w:rsidTr="00AA717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71B">
              <w:rPr>
                <w:rFonts w:eastAsia="Times New Roman" w:cstheme="minorHAnsi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74" w:rsidRPr="00A97BD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7BDB">
              <w:rPr>
                <w:rFonts w:eastAsia="Times New Roman" w:cstheme="minorHAnsi"/>
                <w:sz w:val="18"/>
                <w:szCs w:val="18"/>
                <w:lang w:eastAsia="pl-PL"/>
              </w:rPr>
              <w:t>Oświadczenie o objęciu dziecka pieczą zastępczą zgodnie z ustawą z dnia 9 czerwca 2011 r.o wspieraniu rodziny i pieczy zastępczej (t. j. Dz.U. z 2020 r. poz. 821)</w:t>
            </w:r>
          </w:p>
        </w:tc>
      </w:tr>
      <w:tr w:rsidR="00E41474" w:rsidRPr="0018571B" w:rsidTr="00AA717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KRYTERIA DODATKOWE</w:t>
            </w:r>
          </w:p>
        </w:tc>
      </w:tr>
      <w:tr w:rsidR="00E41474" w:rsidRPr="0018571B" w:rsidTr="00AA717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474" w:rsidRPr="00A97BD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7BDB">
              <w:rPr>
                <w:rFonts w:eastAsia="Times New Roman" w:cstheme="minorHAnsi"/>
                <w:sz w:val="18"/>
                <w:szCs w:val="18"/>
                <w:lang w:eastAsia="pl-PL"/>
              </w:rPr>
              <w:t>Dzieci podlegające rocznemu obowiązkowemu przygotowaniu</w:t>
            </w:r>
            <w:r w:rsidRPr="00A97BD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przedszkolnemu oraz dzieci, którym gmina zobowiązanajestzapewnić na mocy odrębnych przepisów miejsce do realizacjiprawa do korzystania z wychowania przedszkolneg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474" w:rsidRPr="0018571B" w:rsidRDefault="00E41474" w:rsidP="00AA717C">
            <w:pPr>
              <w:spacing w:after="20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 pkt</w:t>
            </w:r>
          </w:p>
        </w:tc>
      </w:tr>
      <w:tr w:rsidR="00E41474" w:rsidRPr="0018571B" w:rsidTr="00AA717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474" w:rsidRPr="00A97BD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7BDB">
              <w:rPr>
                <w:rFonts w:eastAsia="Times New Roman" w:cstheme="minorHAnsi"/>
                <w:sz w:val="18"/>
                <w:szCs w:val="18"/>
                <w:lang w:eastAsia="pl-PL"/>
              </w:rPr>
              <w:t>Dziecko, którego rodzice/prawni opiekunowie wykonują pracę na</w:t>
            </w:r>
            <w:r w:rsidRPr="00A97BD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podstawie umowy o pracę, umowy cywilno-prawnej, prowadzącygospodarstwo rolne lub pozarolniczą działalność gospodarczą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474" w:rsidRPr="0018571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 pkt</w:t>
            </w:r>
          </w:p>
        </w:tc>
      </w:tr>
      <w:tr w:rsidR="00E41474" w:rsidRPr="0018571B" w:rsidTr="00AA717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474" w:rsidRPr="004400EA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00EA">
              <w:rPr>
                <w:rFonts w:eastAsia="Times New Roman" w:cstheme="minorHAnsi"/>
                <w:sz w:val="18"/>
                <w:szCs w:val="18"/>
                <w:lang w:eastAsia="pl-PL"/>
              </w:rPr>
              <w:t>Dziecko, którego rodzic/prawny opiekun wykonuje pracę napodstawie umowy o pracę, umowy cywilno-prawnej, prowadzącygospodarstwo rolne lub pozarolniczą działalność gospodarczą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474" w:rsidRPr="0018571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 pkt</w:t>
            </w:r>
          </w:p>
        </w:tc>
      </w:tr>
      <w:tr w:rsidR="00E41474" w:rsidRPr="0018571B" w:rsidTr="00AA717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474" w:rsidRPr="0018571B" w:rsidRDefault="00E41474" w:rsidP="00AA717C">
            <w:pPr>
              <w:spacing w:after="2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474" w:rsidRPr="004400EA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00EA">
              <w:rPr>
                <w:rFonts w:eastAsia="Times New Roman" w:cstheme="minorHAnsi"/>
                <w:sz w:val="18"/>
                <w:szCs w:val="18"/>
                <w:lang w:eastAsia="pl-PL"/>
              </w:rPr>
              <w:t>Dzieci, których rodzeństwo uczęszcza do oddziałuprzedszkolnego lub/i do Szkoły Podstawowej w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Dzierżanowie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474" w:rsidRPr="0018571B" w:rsidRDefault="00E41474" w:rsidP="00AA717C">
            <w:pPr>
              <w:spacing w:after="20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 pkt</w:t>
            </w:r>
          </w:p>
        </w:tc>
      </w:tr>
    </w:tbl>
    <w:p w:rsidR="00E41474" w:rsidRPr="0018571B" w:rsidRDefault="00E41474" w:rsidP="00E4147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 </w:t>
      </w:r>
    </w:p>
    <w:p w:rsidR="00E41474" w:rsidRPr="0018571B" w:rsidRDefault="00E41474" w:rsidP="00E41474">
      <w:pPr>
        <w:numPr>
          <w:ilvl w:val="0"/>
          <w:numId w:val="6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Postępowanie rekrutacyjne do oddziału przedszkolnego przeprowadza Komisja Rekrutacyjna powołana przez Dyrektora Szkoły. </w:t>
      </w:r>
    </w:p>
    <w:p w:rsidR="00E41474" w:rsidRPr="0018571B" w:rsidRDefault="00E41474" w:rsidP="00E41474">
      <w:pPr>
        <w:numPr>
          <w:ilvl w:val="0"/>
          <w:numId w:val="6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Dyrektor określa skład oraz wyznacza Przewodniczącego Komisji .</w:t>
      </w:r>
    </w:p>
    <w:p w:rsidR="00E41474" w:rsidRPr="0018571B" w:rsidRDefault="00E41474" w:rsidP="00E41474">
      <w:pPr>
        <w:numPr>
          <w:ilvl w:val="0"/>
          <w:numId w:val="6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Wyniki postępowania rekrutacyjnego podaje się do publicznej wiadomości w formie listy kandydatów zakwalifikowanych i kandydatów niezakwalifikowanych, zawierającej imiona i nazwiska kandydatów oraz informację o zakwalifikowaniu lub niezakwalifikowaniu kandydata do oddziału przedszkolnego. Lista dostępna jest do wglądu u Przewodniczącego Komisji Rekrutacyjnej oraz na tablicy ogłoszeń.</w:t>
      </w:r>
    </w:p>
    <w:p w:rsidR="00E41474" w:rsidRPr="0018571B" w:rsidRDefault="00E41474" w:rsidP="00E41474">
      <w:pPr>
        <w:numPr>
          <w:ilvl w:val="0"/>
          <w:numId w:val="6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Komisja rekrutacyjna przyjmuje kandydata do oddziału przedszkolnego jeżeli w wyniku postępowania rekrutacyjnego kandydat został zakwalifikowany oraz </w:t>
      </w:r>
      <w:r w:rsidR="00733664">
        <w:rPr>
          <w:rFonts w:eastAsia="Times New Roman" w:cstheme="minorHAnsi"/>
          <w:sz w:val="24"/>
          <w:szCs w:val="24"/>
          <w:lang w:eastAsia="pl-PL"/>
        </w:rPr>
        <w:t xml:space="preserve">zostały złożone </w:t>
      </w:r>
      <w:r w:rsidRPr="0018571B">
        <w:rPr>
          <w:rFonts w:eastAsia="Times New Roman" w:cstheme="minorHAnsi"/>
          <w:sz w:val="24"/>
          <w:szCs w:val="24"/>
          <w:lang w:eastAsia="pl-PL"/>
        </w:rPr>
        <w:t>wymagane dokumenty</w:t>
      </w:r>
      <w:r w:rsidR="00733664">
        <w:rPr>
          <w:rFonts w:eastAsia="Times New Roman" w:cstheme="minorHAnsi"/>
          <w:sz w:val="24"/>
          <w:szCs w:val="24"/>
          <w:lang w:eastAsia="pl-PL"/>
        </w:rPr>
        <w:t xml:space="preserve"> i potwierdzona wola</w:t>
      </w:r>
      <w:r>
        <w:rPr>
          <w:rFonts w:eastAsia="Times New Roman" w:cstheme="minorHAnsi"/>
          <w:sz w:val="24"/>
          <w:szCs w:val="24"/>
          <w:lang w:eastAsia="pl-PL"/>
        </w:rPr>
        <w:t xml:space="preserve"> przyjęcia</w:t>
      </w:r>
      <w:r w:rsidR="00733664">
        <w:rPr>
          <w:rFonts w:eastAsia="Times New Roman" w:cstheme="minorHAnsi"/>
          <w:sz w:val="24"/>
          <w:szCs w:val="24"/>
          <w:lang w:eastAsia="pl-PL"/>
        </w:rPr>
        <w:t xml:space="preserve"> do oddziału przedszkolnego.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Załącznik nr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8</w:t>
      </w:r>
      <w:r w:rsidRPr="0018571B">
        <w:rPr>
          <w:rFonts w:eastAsia="Times New Roman" w:cstheme="minorHAnsi"/>
          <w:sz w:val="24"/>
          <w:szCs w:val="24"/>
          <w:lang w:eastAsia="pl-PL"/>
        </w:rPr>
        <w:t> Potwierdzenie woli przyjęcia…).</w:t>
      </w:r>
    </w:p>
    <w:p w:rsidR="00E41474" w:rsidRPr="0018571B" w:rsidRDefault="00E41474" w:rsidP="00E41474">
      <w:pPr>
        <w:numPr>
          <w:ilvl w:val="0"/>
          <w:numId w:val="6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W terminie 7 dni od dnia podania do publicznej wiadomości listy kandydatów przyjętych i kandydatów nieprzyjętych, rodzic kandydata może wystąpić z wnioskiem do Komisji Rekrutacyjnej o sporządzenie uzasadnienia odmowy przyjęcia kandydata do oddziału przedszkolnego, które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 </w:t>
      </w:r>
    </w:p>
    <w:p w:rsidR="00E41474" w:rsidRPr="0018571B" w:rsidRDefault="00E41474" w:rsidP="00E41474">
      <w:pPr>
        <w:numPr>
          <w:ilvl w:val="0"/>
          <w:numId w:val="6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Rodzic kandydata może wnieść do Dyrektora odwołanie od rozstrzygnięcia Komisji Rekrutacyjnej, w terminie 7 dni od dnia otrzymania uzasadnienia. </w:t>
      </w:r>
    </w:p>
    <w:p w:rsidR="00E41474" w:rsidRDefault="00E41474" w:rsidP="00E41474">
      <w:pPr>
        <w:numPr>
          <w:ilvl w:val="0"/>
          <w:numId w:val="6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Dyrektor rozpatruje odwołanie od rozstrzygnięcia Komisji Rekrutacyjnej, o którym mowa w ust. 11 w terminie 7 dni od dnia otrzymania odwołania.</w:t>
      </w:r>
    </w:p>
    <w:p w:rsidR="00E41474" w:rsidRDefault="00E41474" w:rsidP="00E41474">
      <w:pPr>
        <w:numPr>
          <w:ilvl w:val="0"/>
          <w:numId w:val="6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 </w:t>
      </w:r>
      <w:r w:rsidRPr="00F61210">
        <w:rPr>
          <w:rFonts w:eastAsia="Times New Roman" w:cstheme="minorHAnsi"/>
          <w:sz w:val="24"/>
          <w:szCs w:val="24"/>
          <w:lang w:eastAsia="pl-PL"/>
        </w:rPr>
        <w:t>Rozstrzygnięcie dyrektora szkoły może zostać zaskarżone w trybie i na zasadach określonychw ustawie z dnia 14 grudnia 2016 Prawo oświatowe.</w:t>
      </w:r>
    </w:p>
    <w:p w:rsidR="00E41474" w:rsidRPr="0018571B" w:rsidRDefault="00E41474" w:rsidP="00E41474">
      <w:pPr>
        <w:numPr>
          <w:ilvl w:val="0"/>
          <w:numId w:val="6"/>
        </w:numPr>
        <w:spacing w:after="20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1210">
        <w:rPr>
          <w:rFonts w:eastAsia="Times New Roman" w:cstheme="minorHAnsi"/>
          <w:sz w:val="24"/>
          <w:szCs w:val="24"/>
          <w:lang w:eastAsia="pl-PL"/>
        </w:rPr>
        <w:t>W sprawach nieuregulowanych regulaminem mają zastosowanie przepisy, o których mowa wpodstawie prawnej niniejszego regulaminu.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Rozdział V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br/>
        <w:t>Rekrutacja do klasy pierwszej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§6</w:t>
      </w:r>
    </w:p>
    <w:p w:rsidR="00E41474" w:rsidRPr="0018571B" w:rsidRDefault="00733664" w:rsidP="00E41474">
      <w:pPr>
        <w:numPr>
          <w:ilvl w:val="0"/>
          <w:numId w:val="7"/>
        </w:num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E41474" w:rsidRPr="0018571B">
        <w:rPr>
          <w:rFonts w:eastAsia="Times New Roman" w:cstheme="minorHAnsi"/>
          <w:sz w:val="24"/>
          <w:szCs w:val="24"/>
          <w:lang w:eastAsia="pl-PL"/>
        </w:rPr>
        <w:t xml:space="preserve">bowiązek szkolny rozpoczynają dzieci, które w </w:t>
      </w:r>
      <w:r>
        <w:rPr>
          <w:rFonts w:eastAsia="Times New Roman" w:cstheme="minorHAnsi"/>
          <w:sz w:val="24"/>
          <w:szCs w:val="24"/>
          <w:lang w:eastAsia="pl-PL"/>
        </w:rPr>
        <w:t>danym roku kalendarzowym</w:t>
      </w:r>
      <w:r w:rsidR="00E41474" w:rsidRPr="0018571B">
        <w:rPr>
          <w:rFonts w:eastAsia="Times New Roman" w:cstheme="minorHAnsi"/>
          <w:sz w:val="24"/>
          <w:szCs w:val="24"/>
          <w:lang w:eastAsia="pl-PL"/>
        </w:rPr>
        <w:t>. kończą siedem lat.</w:t>
      </w:r>
    </w:p>
    <w:p w:rsidR="00E41474" w:rsidRPr="0018571B" w:rsidRDefault="00E41474" w:rsidP="00E41474">
      <w:pPr>
        <w:numPr>
          <w:ilvl w:val="0"/>
          <w:numId w:val="7"/>
        </w:num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Liczebność dzieci w jednym oddziale klasowym nie może przekraczać 25 osób.</w:t>
      </w:r>
    </w:p>
    <w:p w:rsidR="00E41474" w:rsidRDefault="00E41474" w:rsidP="00E41474">
      <w:pPr>
        <w:numPr>
          <w:ilvl w:val="0"/>
          <w:numId w:val="7"/>
        </w:num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Na wniosek rodziców naukę w szkole podstawowej może także rozpocząć dziecko, które w </w:t>
      </w:r>
      <w:r w:rsidR="00F70DD1">
        <w:rPr>
          <w:rFonts w:eastAsia="Times New Roman" w:cstheme="minorHAnsi"/>
          <w:sz w:val="24"/>
          <w:szCs w:val="24"/>
          <w:lang w:eastAsia="pl-PL"/>
        </w:rPr>
        <w:t xml:space="preserve">danym 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roku kalendarzowym </w:t>
      </w:r>
      <w:r w:rsidR="00F70DD1">
        <w:rPr>
          <w:rFonts w:eastAsia="Times New Roman" w:cstheme="minorHAnsi"/>
          <w:sz w:val="24"/>
          <w:szCs w:val="24"/>
          <w:lang w:eastAsia="pl-PL"/>
        </w:rPr>
        <w:t xml:space="preserve">kończy 6 lat i w tym samym roku korzystało 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z wychowania przedszkolnego (otrzymało informację o gotowości dziecka do podjęcia nauki w szkole podstawowej) lub posiada opinię PPP o możliwości rozpoczęcia nauki </w:t>
      </w:r>
      <w:r w:rsidR="00764CB1">
        <w:rPr>
          <w:rFonts w:eastAsia="Times New Roman" w:cstheme="minorHAnsi"/>
          <w:sz w:val="24"/>
          <w:szCs w:val="24"/>
          <w:lang w:eastAsia="pl-PL"/>
        </w:rPr>
        <w:br/>
      </w:r>
      <w:r w:rsidRPr="0018571B">
        <w:rPr>
          <w:rFonts w:eastAsia="Times New Roman" w:cstheme="minorHAnsi"/>
          <w:sz w:val="24"/>
          <w:szCs w:val="24"/>
          <w:lang w:eastAsia="pl-PL"/>
        </w:rPr>
        <w:t>w szkole podstawowej.</w:t>
      </w:r>
    </w:p>
    <w:p w:rsidR="00E41474" w:rsidRPr="009C7C1C" w:rsidRDefault="00E41474" w:rsidP="00E414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Na wniosek rodziców odracza się rozpoczęcie nauki w szkole podstawowej na podstawie opinii poradni psychologiczno-pedagogicznej. W</w:t>
      </w:r>
      <w:r w:rsidRPr="009C7C1C">
        <w:rPr>
          <w:rFonts w:eastAsia="Times New Roman" w:cstheme="minorHAnsi"/>
          <w:sz w:val="24"/>
          <w:szCs w:val="24"/>
          <w:lang w:eastAsia="pl-PL"/>
        </w:rPr>
        <w:t xml:space="preserve"> przypadku posiadania przez dziecko orzeczenia o potrzebie kształcenia specjalnego oraz opinii, z której wynika potrzeba odroczenia w </w:t>
      </w:r>
      <w:r w:rsidR="004A1752">
        <w:rPr>
          <w:rFonts w:eastAsia="Times New Roman" w:cstheme="minorHAnsi"/>
          <w:sz w:val="24"/>
          <w:szCs w:val="24"/>
          <w:lang w:eastAsia="pl-PL"/>
        </w:rPr>
        <w:t xml:space="preserve">bieżącym </w:t>
      </w:r>
      <w:r w:rsidRPr="009C7C1C">
        <w:rPr>
          <w:rFonts w:eastAsia="Times New Roman" w:cstheme="minorHAnsi"/>
          <w:sz w:val="24"/>
          <w:szCs w:val="24"/>
          <w:lang w:eastAsia="pl-PL"/>
        </w:rPr>
        <w:t>roku szkolnym– dziecko to pozostaje w oddziale przedszkolnym.</w:t>
      </w:r>
    </w:p>
    <w:p w:rsidR="00E41474" w:rsidRPr="0018571B" w:rsidRDefault="00E41474" w:rsidP="00E41474">
      <w:pPr>
        <w:numPr>
          <w:ilvl w:val="0"/>
          <w:numId w:val="7"/>
        </w:num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Zgłoszenia dzieci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obwodu szkolnego do klasy pierwszej 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dokonuje się na druku: 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„Karta zgłoszenia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dziecka do klasy pierwszej(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z obwodu szkoły…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="004A17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4A1752">
        <w:rPr>
          <w:rFonts w:eastAsia="Times New Roman" w:cstheme="minorHAnsi"/>
          <w:bCs/>
          <w:sz w:val="24"/>
          <w:szCs w:val="24"/>
          <w:lang w:eastAsia="pl-PL"/>
        </w:rPr>
        <w:t xml:space="preserve">stanowiącym 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4A17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8571B">
        <w:rPr>
          <w:rFonts w:eastAsia="Times New Roman" w:cstheme="minorHAnsi"/>
          <w:sz w:val="24"/>
          <w:szCs w:val="24"/>
          <w:lang w:eastAsia="pl-PL"/>
        </w:rPr>
        <w:t>do niniejszego regulaminu.</w:t>
      </w:r>
    </w:p>
    <w:p w:rsidR="00E41474" w:rsidRPr="0018571B" w:rsidRDefault="00E41474" w:rsidP="00E41474">
      <w:pPr>
        <w:numPr>
          <w:ilvl w:val="0"/>
          <w:numId w:val="7"/>
        </w:num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Zgłoszenia dziecka 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spoza obwodu szkolnego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dokonuje się na druku: 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Wniosek o przyjęcie dziecka do klasy pierwszej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="004A17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4A1752">
        <w:rPr>
          <w:rFonts w:eastAsia="Times New Roman" w:cstheme="minorHAnsi"/>
          <w:bCs/>
          <w:sz w:val="24"/>
          <w:szCs w:val="24"/>
          <w:lang w:eastAsia="pl-PL"/>
        </w:rPr>
        <w:t xml:space="preserve">stanowiącym 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do niniejszego regulaminu. 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 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Rozdział VI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br/>
        <w:t>Zasady rekrutacji do klasy pierwszej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§7</w:t>
      </w:r>
    </w:p>
    <w:p w:rsidR="00E41474" w:rsidRDefault="00E41474" w:rsidP="00E414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Do klasy pierwszej Szkoły Podstawowej w </w:t>
      </w:r>
      <w:r>
        <w:rPr>
          <w:rFonts w:eastAsia="Times New Roman" w:cstheme="minorHAnsi"/>
          <w:sz w:val="24"/>
          <w:szCs w:val="24"/>
          <w:lang w:eastAsia="pl-PL"/>
        </w:rPr>
        <w:t>Dzierżanowie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przyjmuje się z urzędu dzieci zamieszkałe w obwodzie szkoły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(również w ciągu roku szkolnego) na podstawie wypełnionego i podpisanego przez rodziców/prawnych opiekunów dziecka odpowiedniego zgłoszenia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(Załącznik nr </w:t>
      </w:r>
      <w:r w:rsidR="00ED6028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).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Dzieci te nie podlegają postępowaniu rekrutacyjnemu.</w:t>
      </w:r>
    </w:p>
    <w:p w:rsidR="00E41474" w:rsidRPr="00AC7983" w:rsidRDefault="00E41474" w:rsidP="00E414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7983">
        <w:rPr>
          <w:rFonts w:eastAsia="Times New Roman" w:cstheme="minorHAnsi"/>
          <w:sz w:val="24"/>
          <w:szCs w:val="24"/>
          <w:lang w:eastAsia="pl-PL"/>
        </w:rPr>
        <w:t xml:space="preserve">Zapisu dziecka do klasy pierwszej dokonują rodzice/prawni opiekunowie </w:t>
      </w:r>
      <w:r>
        <w:rPr>
          <w:rFonts w:eastAsia="Times New Roman" w:cstheme="minorHAnsi"/>
          <w:sz w:val="24"/>
          <w:szCs w:val="24"/>
          <w:lang w:eastAsia="pl-PL"/>
        </w:rPr>
        <w:t>od 01.03.202</w:t>
      </w:r>
      <w:r w:rsidR="00ED6028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r. w sekretariacie szkoły po okazaniu</w:t>
      </w:r>
      <w:r w:rsidRPr="00AC7983">
        <w:rPr>
          <w:rFonts w:eastAsia="Times New Roman" w:cstheme="minorHAnsi"/>
          <w:sz w:val="24"/>
          <w:szCs w:val="24"/>
          <w:lang w:eastAsia="pl-PL"/>
        </w:rPr>
        <w:t xml:space="preserve"> dowodu osobistego oraz aktu urodzenia dziecka</w:t>
      </w:r>
      <w:r>
        <w:rPr>
          <w:rFonts w:eastAsia="Times New Roman" w:cstheme="minorHAnsi"/>
          <w:sz w:val="24"/>
          <w:szCs w:val="24"/>
          <w:lang w:eastAsia="pl-PL"/>
        </w:rPr>
        <w:t xml:space="preserve"> (w celu weryfikacji danych).</w:t>
      </w:r>
    </w:p>
    <w:p w:rsidR="00E41474" w:rsidRPr="00ED6028" w:rsidRDefault="00E41474" w:rsidP="00ED602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7983">
        <w:rPr>
          <w:rFonts w:eastAsia="Times New Roman" w:cstheme="minorHAnsi"/>
          <w:sz w:val="24"/>
          <w:szCs w:val="24"/>
          <w:lang w:eastAsia="pl-PL"/>
        </w:rPr>
        <w:t>Do klasy pierwszej szkoły podstawowej mogą być przyjmowani kandydaci zamieszkali poza obwodem szkoły, po przeprowadzeniu postępowania rekrutacyjnego, jeżeli szkoła dysponuje wolnymi miejscami.</w:t>
      </w:r>
      <w:r w:rsidRPr="00ED6028">
        <w:rPr>
          <w:rFonts w:eastAsia="Times New Roman" w:cstheme="minorHAnsi"/>
          <w:sz w:val="24"/>
          <w:szCs w:val="24"/>
          <w:lang w:eastAsia="pl-PL"/>
        </w:rPr>
        <w:t xml:space="preserve">Postępowanie </w:t>
      </w:r>
      <w:r w:rsidR="00ED6028">
        <w:rPr>
          <w:rFonts w:eastAsia="Times New Roman" w:cstheme="minorHAnsi"/>
          <w:sz w:val="24"/>
          <w:szCs w:val="24"/>
          <w:lang w:eastAsia="pl-PL"/>
        </w:rPr>
        <w:t>takie</w:t>
      </w:r>
      <w:r w:rsidRPr="00ED6028">
        <w:rPr>
          <w:rFonts w:eastAsia="Times New Roman" w:cstheme="minorHAnsi"/>
          <w:sz w:val="24"/>
          <w:szCs w:val="24"/>
          <w:lang w:eastAsia="pl-PL"/>
        </w:rPr>
        <w:t xml:space="preserve"> jest prowadzone na podstawie wypełnionego i podpisanego przez rodziców/prawnych opiekunów dziecka druku</w:t>
      </w:r>
      <w:r w:rsidR="004A1752">
        <w:rPr>
          <w:rFonts w:eastAsia="Times New Roman" w:cstheme="minorHAnsi"/>
          <w:sz w:val="24"/>
          <w:szCs w:val="24"/>
          <w:lang w:eastAsia="pl-PL"/>
        </w:rPr>
        <w:t xml:space="preserve"> stanowiącego </w:t>
      </w:r>
      <w:r w:rsidRPr="00ED602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Załącznik nr 5 </w:t>
      </w:r>
      <w:r w:rsidRPr="00ED6028">
        <w:rPr>
          <w:rFonts w:eastAsia="Times New Roman" w:cstheme="minorHAnsi"/>
          <w:sz w:val="24"/>
          <w:szCs w:val="24"/>
          <w:lang w:eastAsia="pl-PL"/>
        </w:rPr>
        <w:t>do niniejszego regulaminu oraz dokumentów potwierdzających spełnianie kryteriów rekrutacyjnych (ustawowych lub określonych przez organ prowadzący).</w:t>
      </w:r>
    </w:p>
    <w:p w:rsidR="00E41474" w:rsidRPr="00665519" w:rsidRDefault="00E41474" w:rsidP="00E414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Jeżeli przyjęcie dziecka spoza obwodu szkolnego wymagałoby zmian organizacyjnych pracy szkoły, powodujących dodatkowe skutki finansowe, dyrektor szkoły może przyjąć dziecko po uzyskaniu zgody organu prowadzącego.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Rozdział VII</w:t>
      </w: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Postępowanie rekrutacyjne do klasy pierwszej </w:t>
      </w:r>
    </w:p>
    <w:p w:rsidR="00E41474" w:rsidRPr="0018571B" w:rsidRDefault="00E41474" w:rsidP="00E41474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sz w:val="24"/>
          <w:szCs w:val="24"/>
          <w:lang w:eastAsia="pl-PL"/>
        </w:rPr>
        <w:t>§8</w:t>
      </w:r>
    </w:p>
    <w:p w:rsidR="00E41474" w:rsidRPr="0018571B" w:rsidRDefault="00E41474" w:rsidP="00E414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Postępowanie rekrutacyjne dotyczy dzieci spoza obwodu szkolnego w przypadku wolnych miejsc w szkole.</w:t>
      </w:r>
    </w:p>
    <w:p w:rsidR="00E41474" w:rsidRPr="00235BF5" w:rsidRDefault="00E41474" w:rsidP="00E414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5BF5">
        <w:rPr>
          <w:rFonts w:eastAsia="Times New Roman" w:cstheme="minorHAnsi"/>
          <w:sz w:val="24"/>
          <w:szCs w:val="24"/>
          <w:lang w:eastAsia="pl-PL"/>
        </w:rPr>
        <w:t>Postępowanie rekrutacyjne do klasy pierwszej przeprowadza się co roku na kolejny rok szkolny.</w:t>
      </w:r>
    </w:p>
    <w:p w:rsidR="00E41474" w:rsidRPr="00877B87" w:rsidRDefault="00E41474" w:rsidP="00E414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5BF5">
        <w:rPr>
          <w:rFonts w:eastAsia="Times New Roman" w:cstheme="minorHAnsi"/>
          <w:sz w:val="24"/>
          <w:szCs w:val="24"/>
          <w:lang w:eastAsia="pl-PL"/>
        </w:rPr>
        <w:lastRenderedPageBreak/>
        <w:t>Terminy przeprowadzania postępowania rekrutacyjnego i postępowania uzupełniającego na rok szkolny 202</w:t>
      </w:r>
      <w:r w:rsidR="00ED6028">
        <w:rPr>
          <w:rFonts w:eastAsia="Times New Roman" w:cstheme="minorHAnsi"/>
          <w:sz w:val="24"/>
          <w:szCs w:val="24"/>
          <w:lang w:eastAsia="pl-PL"/>
        </w:rPr>
        <w:t>4</w:t>
      </w:r>
      <w:r w:rsidRPr="00235BF5">
        <w:rPr>
          <w:rFonts w:eastAsia="Times New Roman" w:cstheme="minorHAnsi"/>
          <w:sz w:val="24"/>
          <w:szCs w:val="24"/>
          <w:lang w:eastAsia="pl-PL"/>
        </w:rPr>
        <w:t>/202</w:t>
      </w:r>
      <w:r w:rsidR="00ED6028">
        <w:rPr>
          <w:rFonts w:eastAsia="Times New Roman" w:cstheme="minorHAnsi"/>
          <w:sz w:val="24"/>
          <w:szCs w:val="24"/>
          <w:lang w:eastAsia="pl-PL"/>
        </w:rPr>
        <w:t>5</w:t>
      </w:r>
      <w:r w:rsidRPr="00235BF5">
        <w:rPr>
          <w:rFonts w:eastAsia="Times New Roman" w:cstheme="minorHAnsi"/>
          <w:sz w:val="24"/>
          <w:szCs w:val="24"/>
          <w:lang w:eastAsia="pl-PL"/>
        </w:rPr>
        <w:t xml:space="preserve"> do klasy pierwszej w tym terminy składania dokumentów określa harmonogram</w:t>
      </w:r>
      <w:r>
        <w:rPr>
          <w:rFonts w:eastAsia="Times New Roman" w:cstheme="minorHAnsi"/>
          <w:sz w:val="24"/>
          <w:szCs w:val="24"/>
          <w:lang w:eastAsia="pl-PL"/>
        </w:rPr>
        <w:t>, stanowiący Zał. 7 do niniejszego regulaminu.</w:t>
      </w:r>
    </w:p>
    <w:p w:rsidR="00E41474" w:rsidRDefault="00E41474" w:rsidP="00E4147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5BF5">
        <w:rPr>
          <w:rFonts w:eastAsia="Times New Roman" w:cstheme="minorHAnsi"/>
          <w:sz w:val="24"/>
          <w:szCs w:val="24"/>
          <w:lang w:eastAsia="pl-PL"/>
        </w:rPr>
        <w:t>W przypadku większej liczby kandydatów spełniających warunek, o którym mowa w ust. 1, niż liczba wolnych miejsc w klasie pierwszej brane są pod uwagę następujące kryteria: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351"/>
        <w:gridCol w:w="4351"/>
      </w:tblGrid>
      <w:tr w:rsidR="00E41474" w:rsidTr="00AA717C">
        <w:tc>
          <w:tcPr>
            <w:tcW w:w="8702" w:type="dxa"/>
            <w:gridSpan w:val="2"/>
          </w:tcPr>
          <w:p w:rsidR="00E41474" w:rsidRDefault="00E41474" w:rsidP="00AA717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KRYTERIA</w:t>
            </w:r>
          </w:p>
        </w:tc>
      </w:tr>
      <w:tr w:rsidR="00E41474" w:rsidTr="00AA717C">
        <w:tc>
          <w:tcPr>
            <w:tcW w:w="4351" w:type="dxa"/>
          </w:tcPr>
          <w:p w:rsidR="00E41474" w:rsidRDefault="00E41474" w:rsidP="00AA717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35BF5">
              <w:rPr>
                <w:rFonts w:eastAsia="Times New Roman" w:cstheme="minorHAnsi"/>
                <w:sz w:val="24"/>
                <w:szCs w:val="24"/>
                <w:lang w:eastAsia="pl-PL"/>
              </w:rPr>
              <w:t>Dziecko uczęszczało już do przedszkola /oddziałuprzedszkolnego na terenie gminy Mała Wieś</w:t>
            </w:r>
          </w:p>
          <w:p w:rsidR="00E41474" w:rsidRDefault="00E41474" w:rsidP="00AA717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35BF5">
              <w:rPr>
                <w:rFonts w:eastAsia="Times New Roman" w:cstheme="minorHAnsi"/>
                <w:sz w:val="24"/>
                <w:szCs w:val="24"/>
                <w:lang w:eastAsia="pl-PL"/>
              </w:rPr>
              <w:t>Załącznik: oświadczenie rodziców</w:t>
            </w:r>
          </w:p>
        </w:tc>
        <w:tc>
          <w:tcPr>
            <w:tcW w:w="4351" w:type="dxa"/>
          </w:tcPr>
          <w:p w:rsidR="00E41474" w:rsidRDefault="00E41474" w:rsidP="00AA717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 pkt</w:t>
            </w:r>
          </w:p>
        </w:tc>
      </w:tr>
      <w:tr w:rsidR="00E41474" w:rsidTr="00AA717C">
        <w:tc>
          <w:tcPr>
            <w:tcW w:w="4351" w:type="dxa"/>
          </w:tcPr>
          <w:p w:rsidR="00E41474" w:rsidRDefault="00E41474" w:rsidP="00AA717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14B0">
              <w:rPr>
                <w:rFonts w:eastAsia="Times New Roman" w:cstheme="minorHAnsi"/>
                <w:sz w:val="24"/>
                <w:szCs w:val="24"/>
                <w:lang w:eastAsia="pl-PL"/>
              </w:rPr>
              <w:t>W obwodzie szkoły zamieszkują najbliżsi krewni</w:t>
            </w:r>
            <w:r w:rsidRPr="009E14B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kandydata (babcia, dziadek) wspomagający rodziców w</w:t>
            </w:r>
            <w:r w:rsidRPr="009E14B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zapewnieniu mu należytej opieki</w:t>
            </w:r>
            <w:r w:rsidRPr="009E14B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Załącznik: oświadczenie rodziców</w:t>
            </w:r>
          </w:p>
        </w:tc>
        <w:tc>
          <w:tcPr>
            <w:tcW w:w="4351" w:type="dxa"/>
          </w:tcPr>
          <w:p w:rsidR="00E41474" w:rsidRDefault="00E41474" w:rsidP="00AA717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 pkt</w:t>
            </w:r>
          </w:p>
        </w:tc>
      </w:tr>
      <w:tr w:rsidR="00E41474" w:rsidTr="00AA717C">
        <w:tc>
          <w:tcPr>
            <w:tcW w:w="4351" w:type="dxa"/>
          </w:tcPr>
          <w:p w:rsidR="00E41474" w:rsidRDefault="00E41474" w:rsidP="00AA717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14B0">
              <w:rPr>
                <w:rFonts w:eastAsia="Times New Roman" w:cstheme="minorHAnsi"/>
                <w:sz w:val="24"/>
                <w:szCs w:val="24"/>
                <w:lang w:eastAsia="pl-PL"/>
              </w:rPr>
              <w:t>Miejsce pracy przynajmniej jednego z rodziców znajduje</w:t>
            </w:r>
            <w:r w:rsidRPr="009E14B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się na terenie Gminy mała Wieś</w:t>
            </w:r>
            <w:r w:rsidRPr="009E14B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Załącznik: oświadczenie rodziców</w:t>
            </w:r>
          </w:p>
        </w:tc>
        <w:tc>
          <w:tcPr>
            <w:tcW w:w="4351" w:type="dxa"/>
          </w:tcPr>
          <w:p w:rsidR="00E41474" w:rsidRDefault="00E41474" w:rsidP="00AA717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 pkt</w:t>
            </w:r>
          </w:p>
        </w:tc>
      </w:tr>
    </w:tbl>
    <w:p w:rsidR="00E41474" w:rsidRPr="0018571B" w:rsidRDefault="00E41474" w:rsidP="00E4147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41474" w:rsidRPr="0018571B" w:rsidRDefault="00E41474" w:rsidP="00E414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5.Postępowanie rekrutacyjne do klasy pierwszej przeprowadza Komisja Rekrutacyjna powołana przez Dyrektora Szkoły.</w:t>
      </w:r>
    </w:p>
    <w:p w:rsidR="00E41474" w:rsidRPr="00672026" w:rsidRDefault="00E41474" w:rsidP="00E414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26">
        <w:rPr>
          <w:rFonts w:eastAsia="Times New Roman" w:cstheme="minorHAnsi"/>
          <w:sz w:val="24"/>
          <w:szCs w:val="24"/>
          <w:lang w:eastAsia="pl-PL"/>
        </w:rPr>
        <w:t>6. Dyrektor określa skład oraz wyznacza Przewodniczącego Komisji Rekrutacyjnej.</w:t>
      </w:r>
    </w:p>
    <w:p w:rsidR="00E41474" w:rsidRPr="0018571B" w:rsidRDefault="00E41474" w:rsidP="00E414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7. Wyniki postępowania rekrutacyjnego podaje się do publicznej wiadomości w formie listy kandydatów zakwalifikowanych i kandydatów niezakwalifikowanych, zawierającej imiona i nazwiska kandydatów oraz informację o zakwalifikowaniu lub niezakwalifikowaniu kandydata do klasy pierwszej. Lista dostępna jest do wglądu u Przewodniczącego Komisji Rekrutacyjnej oraz na tablicy ogłoszeń.</w:t>
      </w:r>
    </w:p>
    <w:p w:rsidR="00E41474" w:rsidRDefault="00E41474" w:rsidP="00E414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26">
        <w:rPr>
          <w:rFonts w:eastAsia="Times New Roman" w:cstheme="minorHAnsi"/>
          <w:sz w:val="24"/>
          <w:szCs w:val="24"/>
          <w:lang w:eastAsia="pl-PL"/>
        </w:rPr>
        <w:t xml:space="preserve">8. Komisja rekrutacyjna przyjmuje kandydata do klasy pierwszej jeżeli w wyniku postępowania rekrutacyjnego kandydat został zakwalifikowany </w:t>
      </w:r>
      <w:r w:rsidR="004A1752">
        <w:rPr>
          <w:rFonts w:eastAsia="Times New Roman" w:cstheme="minorHAnsi"/>
          <w:sz w:val="24"/>
          <w:szCs w:val="24"/>
          <w:lang w:eastAsia="pl-PL"/>
        </w:rPr>
        <w:t>i zostały  złożone</w:t>
      </w:r>
      <w:r w:rsidRPr="00672026">
        <w:rPr>
          <w:rFonts w:eastAsia="Times New Roman" w:cstheme="minorHAnsi"/>
          <w:sz w:val="24"/>
          <w:szCs w:val="24"/>
          <w:lang w:eastAsia="pl-PL"/>
        </w:rPr>
        <w:t xml:space="preserve"> wymagane</w:t>
      </w:r>
      <w:r>
        <w:rPr>
          <w:rFonts w:eastAsia="Times New Roman" w:cstheme="minorHAnsi"/>
          <w:sz w:val="24"/>
          <w:szCs w:val="24"/>
          <w:lang w:eastAsia="pl-PL"/>
        </w:rPr>
        <w:t xml:space="preserve"> dokumenty.</w:t>
      </w:r>
    </w:p>
    <w:p w:rsidR="00E41474" w:rsidRPr="00672026" w:rsidRDefault="00E41474" w:rsidP="00E414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9. Po zakwalifikowaniu dziecka rodzice </w:t>
      </w:r>
      <w:r w:rsidRPr="009E002E">
        <w:rPr>
          <w:rFonts w:eastAsia="Times New Roman" w:cstheme="minorHAnsi"/>
          <w:sz w:val="24"/>
          <w:szCs w:val="24"/>
          <w:lang w:eastAsia="pl-PL"/>
        </w:rPr>
        <w:t xml:space="preserve">kandydata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Pr="009E002E">
        <w:rPr>
          <w:rFonts w:eastAsia="Times New Roman" w:cstheme="minorHAnsi"/>
          <w:sz w:val="24"/>
          <w:szCs w:val="24"/>
          <w:lang w:eastAsia="pl-PL"/>
        </w:rPr>
        <w:t>otwierdz</w:t>
      </w:r>
      <w:r>
        <w:rPr>
          <w:rFonts w:eastAsia="Times New Roman" w:cstheme="minorHAnsi"/>
          <w:sz w:val="24"/>
          <w:szCs w:val="24"/>
          <w:lang w:eastAsia="pl-PL"/>
        </w:rPr>
        <w:t xml:space="preserve">ają </w:t>
      </w:r>
      <w:r w:rsidRPr="009E002E">
        <w:rPr>
          <w:rFonts w:eastAsia="Times New Roman" w:cstheme="minorHAnsi"/>
          <w:sz w:val="24"/>
          <w:szCs w:val="24"/>
          <w:lang w:eastAsia="pl-PL"/>
        </w:rPr>
        <w:t xml:space="preserve"> wol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r w:rsidRPr="009E002E">
        <w:rPr>
          <w:rFonts w:eastAsia="Times New Roman" w:cstheme="minorHAnsi"/>
          <w:sz w:val="24"/>
          <w:szCs w:val="24"/>
          <w:lang w:eastAsia="pl-PL"/>
        </w:rPr>
        <w:t xml:space="preserve"> przyjęcia do </w:t>
      </w:r>
      <w:r>
        <w:rPr>
          <w:rFonts w:eastAsia="Times New Roman" w:cstheme="minorHAnsi"/>
          <w:sz w:val="24"/>
          <w:szCs w:val="24"/>
          <w:lang w:eastAsia="pl-PL"/>
        </w:rPr>
        <w:t>klasy pierwszej</w:t>
      </w:r>
      <w:r w:rsidRPr="009E002E">
        <w:rPr>
          <w:rFonts w:eastAsia="Times New Roman" w:cstheme="minorHAnsi"/>
          <w:sz w:val="24"/>
          <w:szCs w:val="24"/>
          <w:lang w:eastAsia="pl-PL"/>
        </w:rPr>
        <w:t xml:space="preserve"> w postaci pisemnego oświadczenia</w:t>
      </w:r>
      <w:r w:rsidR="004A1752">
        <w:rPr>
          <w:rFonts w:eastAsia="Times New Roman" w:cstheme="minorHAnsi"/>
          <w:sz w:val="24"/>
          <w:szCs w:val="24"/>
          <w:lang w:eastAsia="pl-PL"/>
        </w:rPr>
        <w:t xml:space="preserve"> stanowiącego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6F7D">
        <w:rPr>
          <w:rFonts w:eastAsia="Times New Roman" w:cstheme="minorHAnsi"/>
          <w:b/>
          <w:bCs/>
          <w:sz w:val="24"/>
          <w:szCs w:val="24"/>
          <w:lang w:eastAsia="pl-PL"/>
        </w:rPr>
        <w:t>Zał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ącznik </w:t>
      </w:r>
      <w:r w:rsidRPr="00456F7D">
        <w:rPr>
          <w:rFonts w:eastAsia="Times New Roman" w:cstheme="minorHAnsi"/>
          <w:b/>
          <w:bCs/>
          <w:sz w:val="24"/>
          <w:szCs w:val="24"/>
          <w:lang w:eastAsia="pl-PL"/>
        </w:rPr>
        <w:t>9.</w:t>
      </w:r>
    </w:p>
    <w:p w:rsidR="00E41474" w:rsidRPr="00672026" w:rsidRDefault="00E41474" w:rsidP="00E414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26">
        <w:rPr>
          <w:rFonts w:eastAsia="Times New Roman" w:cstheme="minorHAnsi"/>
          <w:sz w:val="24"/>
          <w:szCs w:val="24"/>
          <w:lang w:eastAsia="pl-PL"/>
        </w:rPr>
        <w:t xml:space="preserve">9. W terminie 7 dni od dnia podania do publicznej wiadomości listy kandydatów przyjętych i kandydatów nieprzyjętych, rodzic kandydata może wystąpić z wnioskiem do Komisji Rekrutacyjnej o sporządzenie uzasadnienia odmowy przyjęcia kandydata do klasy pierwszej, </w:t>
      </w:r>
      <w:r w:rsidRPr="00672026">
        <w:rPr>
          <w:rFonts w:eastAsia="Times New Roman" w:cstheme="minorHAnsi"/>
          <w:sz w:val="24"/>
          <w:szCs w:val="24"/>
          <w:lang w:eastAsia="pl-PL"/>
        </w:rPr>
        <w:lastRenderedPageBreak/>
        <w:t>które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:rsidR="00E41474" w:rsidRPr="00672026" w:rsidRDefault="00E41474" w:rsidP="00E414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26">
        <w:rPr>
          <w:rFonts w:eastAsia="Times New Roman" w:cstheme="minorHAnsi"/>
          <w:sz w:val="24"/>
          <w:szCs w:val="24"/>
          <w:lang w:eastAsia="pl-PL"/>
        </w:rPr>
        <w:t>10. Rodzic kandydata może wnieść do Dyrektora odwołanie od rozstrzygnięcia Komisji Rekrutacyjnej, w terminie 7 dni od dnia otrzymani uzasadnienia.</w:t>
      </w:r>
    </w:p>
    <w:p w:rsidR="00E41474" w:rsidRDefault="00E41474" w:rsidP="00E414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26">
        <w:rPr>
          <w:rFonts w:eastAsia="Times New Roman" w:cstheme="minorHAnsi"/>
          <w:sz w:val="24"/>
          <w:szCs w:val="24"/>
          <w:lang w:eastAsia="pl-PL"/>
        </w:rPr>
        <w:t>11.</w:t>
      </w:r>
      <w:r w:rsidR="00090C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2026">
        <w:rPr>
          <w:rFonts w:eastAsia="Times New Roman" w:cstheme="minorHAnsi"/>
          <w:sz w:val="24"/>
          <w:szCs w:val="24"/>
          <w:lang w:eastAsia="pl-PL"/>
        </w:rPr>
        <w:t>Dyrektor rozpatruje odwołanie od rozstrzygnięcia Komisji Rekrutacyjnej, o którym mowa w ust. 12 w terminie 7 dni od dnia otrzymania odwołania. Rozstrzygnięcie dyrektora szkoły może zostać zaskarżone w trybie i na zasadachokreślonych w ustawie z dnia 14 grudnia 2016r. Prawo oświatowe.</w:t>
      </w:r>
    </w:p>
    <w:p w:rsidR="00E41474" w:rsidRPr="00672026" w:rsidRDefault="00E41474" w:rsidP="00E414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12. </w:t>
      </w:r>
      <w:r w:rsidRPr="00672026">
        <w:rPr>
          <w:rFonts w:eastAsia="Times New Roman" w:cstheme="minorHAnsi"/>
          <w:sz w:val="24"/>
          <w:szCs w:val="24"/>
          <w:lang w:eastAsia="pl-PL"/>
        </w:rPr>
        <w:t>W sprawach nieuregulowanych regulaminem mają zastosowanie przepisy, o których</w:t>
      </w:r>
      <w:r w:rsidRPr="00672026">
        <w:rPr>
          <w:rFonts w:eastAsia="Times New Roman" w:cstheme="minorHAnsi"/>
          <w:sz w:val="24"/>
          <w:szCs w:val="24"/>
          <w:lang w:eastAsia="pl-PL"/>
        </w:rPr>
        <w:br/>
        <w:t>mowa w podstawie prawnej niniejszego regulaminu.</w:t>
      </w:r>
    </w:p>
    <w:p w:rsidR="00E41474" w:rsidRPr="0018571B" w:rsidRDefault="00E41474" w:rsidP="00E414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 </w:t>
      </w:r>
    </w:p>
    <w:p w:rsidR="00E41474" w:rsidRPr="0018571B" w:rsidRDefault="00E41474" w:rsidP="00E41474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Załączniki:</w:t>
      </w:r>
    </w:p>
    <w:p w:rsidR="00E41474" w:rsidRPr="0018571B" w:rsidRDefault="00E41474" w:rsidP="00E41474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1.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Deklaracja o kontynuowaniu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wychowania przedszkolnego.</w:t>
      </w:r>
    </w:p>
    <w:p w:rsidR="00E41474" w:rsidRPr="0018571B" w:rsidRDefault="00E41474" w:rsidP="00E41474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>2. Wniosek o przyjęcie dziecka z obwodu szkolnego do oddziału przedszkolnego.</w:t>
      </w:r>
    </w:p>
    <w:p w:rsidR="00E41474" w:rsidRDefault="00E41474" w:rsidP="00E414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8571B">
        <w:rPr>
          <w:rFonts w:eastAsia="Times New Roman" w:cstheme="minorHAnsi"/>
          <w:sz w:val="24"/>
          <w:szCs w:val="24"/>
          <w:lang w:eastAsia="pl-PL"/>
        </w:rPr>
        <w:t xml:space="preserve">3. Wniosek o przyjęcie dziecka </w:t>
      </w:r>
      <w:r>
        <w:rPr>
          <w:rFonts w:eastAsia="Times New Roman" w:cstheme="minorHAnsi"/>
          <w:sz w:val="24"/>
          <w:szCs w:val="24"/>
          <w:lang w:eastAsia="pl-PL"/>
        </w:rPr>
        <w:t xml:space="preserve">zameldowanego poza obwodem 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szko</w:t>
      </w:r>
      <w:r>
        <w:rPr>
          <w:rFonts w:eastAsia="Times New Roman" w:cstheme="minorHAnsi"/>
          <w:sz w:val="24"/>
          <w:szCs w:val="24"/>
          <w:lang w:eastAsia="pl-PL"/>
        </w:rPr>
        <w:t>ły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do oddziału przedszkolnego.</w:t>
      </w:r>
    </w:p>
    <w:p w:rsidR="00E41474" w:rsidRPr="0018571B" w:rsidRDefault="00E41474" w:rsidP="00E41474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Pr="0018571B">
        <w:rPr>
          <w:rFonts w:eastAsia="Times New Roman" w:cstheme="minorHAnsi"/>
          <w:sz w:val="24"/>
          <w:szCs w:val="24"/>
          <w:lang w:eastAsia="pl-PL"/>
        </w:rPr>
        <w:t>. Karta zgłoszenia ucznia z obwodu szkoły do klasy pierwszej.</w:t>
      </w:r>
    </w:p>
    <w:p w:rsidR="00E41474" w:rsidRPr="0018571B" w:rsidRDefault="00E41474" w:rsidP="00E41474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 xml:space="preserve">Wniosek o zgłoszenie </w:t>
      </w:r>
      <w:r w:rsidRPr="0018571B">
        <w:rPr>
          <w:rFonts w:eastAsia="Times New Roman" w:cstheme="minorHAnsi"/>
          <w:sz w:val="24"/>
          <w:szCs w:val="24"/>
          <w:lang w:eastAsia="pl-PL"/>
        </w:rPr>
        <w:t>ucznia spoza obwodu szkoły do klasy pierwszej.</w:t>
      </w:r>
    </w:p>
    <w:p w:rsidR="00E41474" w:rsidRDefault="00E41474" w:rsidP="00E41474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</w:t>
      </w:r>
      <w:r w:rsidRPr="0018571B">
        <w:rPr>
          <w:rFonts w:eastAsia="Times New Roman" w:cstheme="minorHAnsi"/>
          <w:sz w:val="24"/>
          <w:szCs w:val="24"/>
          <w:lang w:eastAsia="pl-PL"/>
        </w:rPr>
        <w:t>. Harmonogram rekrutacji do oddziału przedszkolnego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E41474" w:rsidRDefault="00E41474" w:rsidP="00E41474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7. Harmonogram rekrutacji do</w:t>
      </w:r>
      <w:r w:rsidRPr="0018571B">
        <w:rPr>
          <w:rFonts w:eastAsia="Times New Roman" w:cstheme="minorHAnsi"/>
          <w:sz w:val="24"/>
          <w:szCs w:val="24"/>
          <w:lang w:eastAsia="pl-PL"/>
        </w:rPr>
        <w:t xml:space="preserve"> klasy</w:t>
      </w:r>
      <w:r>
        <w:rPr>
          <w:rFonts w:eastAsia="Times New Roman" w:cstheme="minorHAnsi"/>
          <w:sz w:val="24"/>
          <w:szCs w:val="24"/>
          <w:lang w:eastAsia="pl-PL"/>
        </w:rPr>
        <w:t xml:space="preserve"> pierwszej.</w:t>
      </w:r>
    </w:p>
    <w:p w:rsidR="00E41474" w:rsidRPr="0018571B" w:rsidRDefault="00E41474" w:rsidP="00E41474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8. </w:t>
      </w:r>
      <w:bookmarkStart w:id="1" w:name="_Hlk97640122"/>
      <w:r w:rsidRPr="0018571B">
        <w:rPr>
          <w:rFonts w:eastAsia="Times New Roman" w:cstheme="minorHAnsi"/>
          <w:sz w:val="24"/>
          <w:szCs w:val="24"/>
          <w:lang w:eastAsia="pl-PL"/>
        </w:rPr>
        <w:t>Potwierdzenie woli przyjęcia do oddziału przedszkolnego</w:t>
      </w:r>
      <w:bookmarkEnd w:id="1"/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ED6028" w:rsidRDefault="00E41474" w:rsidP="00E41474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</w:t>
      </w:r>
      <w:r w:rsidRPr="0018571B">
        <w:rPr>
          <w:rFonts w:eastAsia="Times New Roman" w:cstheme="minorHAnsi"/>
          <w:sz w:val="24"/>
          <w:szCs w:val="24"/>
          <w:lang w:eastAsia="pl-PL"/>
        </w:rPr>
        <w:t>. Potwierdzenie woli przyjęcia do klasy pierwszej.</w:t>
      </w:r>
    </w:p>
    <w:p w:rsidR="00E41474" w:rsidRDefault="00ED6028" w:rsidP="00842881">
      <w:pPr>
        <w:spacing w:after="20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10. Wniosek o przyjęcie dziecka do Szkoły Podstawowej w Dzierżanowie.</w:t>
      </w:r>
      <w:bookmarkStart w:id="2" w:name="_Hlk95992316"/>
    </w:p>
    <w:p w:rsidR="00E41474" w:rsidRDefault="00E41474" w:rsidP="00E41474">
      <w:pPr>
        <w:shd w:val="clear" w:color="auto" w:fill="FFFFFF"/>
        <w:spacing w:before="120" w:after="120" w:line="300" w:lineRule="atLeast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bookmarkEnd w:id="2"/>
    <w:p w:rsidR="00E41474" w:rsidRPr="00842881" w:rsidRDefault="00E41474" w:rsidP="00842881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:rsidR="0023147D" w:rsidRDefault="0023147D"/>
    <w:sectPr w:rsidR="0023147D" w:rsidSect="004F73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C03" w:rsidRDefault="003E0C03" w:rsidP="00842881">
      <w:pPr>
        <w:spacing w:after="0" w:line="240" w:lineRule="auto"/>
      </w:pPr>
      <w:r>
        <w:separator/>
      </w:r>
    </w:p>
  </w:endnote>
  <w:endnote w:type="continuationSeparator" w:id="1">
    <w:p w:rsidR="003E0C03" w:rsidRDefault="003E0C03" w:rsidP="0084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93916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42881" w:rsidRDefault="0084288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74782D" w:rsidRPr="0074782D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842881" w:rsidRDefault="00842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C03" w:rsidRDefault="003E0C03" w:rsidP="00842881">
      <w:pPr>
        <w:spacing w:after="0" w:line="240" w:lineRule="auto"/>
      </w:pPr>
      <w:r>
        <w:separator/>
      </w:r>
    </w:p>
  </w:footnote>
  <w:footnote w:type="continuationSeparator" w:id="1">
    <w:p w:rsidR="003E0C03" w:rsidRDefault="003E0C03" w:rsidP="0084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61254"/>
    <w:multiLevelType w:val="multilevel"/>
    <w:tmpl w:val="C4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078F5"/>
    <w:multiLevelType w:val="hybridMultilevel"/>
    <w:tmpl w:val="17928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F5665"/>
    <w:multiLevelType w:val="hybridMultilevel"/>
    <w:tmpl w:val="B9241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067DE"/>
    <w:multiLevelType w:val="multilevel"/>
    <w:tmpl w:val="E484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912FB"/>
    <w:multiLevelType w:val="multilevel"/>
    <w:tmpl w:val="C744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92673"/>
    <w:multiLevelType w:val="hybridMultilevel"/>
    <w:tmpl w:val="17928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79C0"/>
    <w:multiLevelType w:val="hybridMultilevel"/>
    <w:tmpl w:val="1792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5283D"/>
    <w:multiLevelType w:val="multilevel"/>
    <w:tmpl w:val="C804EF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DB4BEE"/>
    <w:multiLevelType w:val="multilevel"/>
    <w:tmpl w:val="7F4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54B26"/>
    <w:multiLevelType w:val="multilevel"/>
    <w:tmpl w:val="687A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020C0"/>
    <w:multiLevelType w:val="multilevel"/>
    <w:tmpl w:val="4046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61134"/>
    <w:multiLevelType w:val="multilevel"/>
    <w:tmpl w:val="3B2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847E09"/>
    <w:multiLevelType w:val="multilevel"/>
    <w:tmpl w:val="D5EC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860396"/>
    <w:multiLevelType w:val="multilevel"/>
    <w:tmpl w:val="A15E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0C0F4B"/>
    <w:multiLevelType w:val="hybridMultilevel"/>
    <w:tmpl w:val="99F61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8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474"/>
    <w:rsid w:val="00090CB1"/>
    <w:rsid w:val="001942AD"/>
    <w:rsid w:val="0023147D"/>
    <w:rsid w:val="00241676"/>
    <w:rsid w:val="003E0C03"/>
    <w:rsid w:val="003F1ACB"/>
    <w:rsid w:val="00431D97"/>
    <w:rsid w:val="00490740"/>
    <w:rsid w:val="004A1752"/>
    <w:rsid w:val="004F7363"/>
    <w:rsid w:val="006C138E"/>
    <w:rsid w:val="00733664"/>
    <w:rsid w:val="0074782D"/>
    <w:rsid w:val="00764CB1"/>
    <w:rsid w:val="00842881"/>
    <w:rsid w:val="00861EC0"/>
    <w:rsid w:val="00880318"/>
    <w:rsid w:val="009F0BE0"/>
    <w:rsid w:val="00AA717C"/>
    <w:rsid w:val="00D8332B"/>
    <w:rsid w:val="00E41474"/>
    <w:rsid w:val="00ED6028"/>
    <w:rsid w:val="00F7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E4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E4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4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4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147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41474"/>
  </w:style>
  <w:style w:type="paragraph" w:styleId="Nagwek">
    <w:name w:val="header"/>
    <w:basedOn w:val="Normalny"/>
    <w:link w:val="NagwekZnak"/>
    <w:uiPriority w:val="99"/>
    <w:unhideWhenUsed/>
    <w:rsid w:val="00E4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474"/>
  </w:style>
  <w:style w:type="paragraph" w:styleId="Stopka">
    <w:name w:val="footer"/>
    <w:basedOn w:val="Normalny"/>
    <w:link w:val="StopkaZnak"/>
    <w:uiPriority w:val="99"/>
    <w:unhideWhenUsed/>
    <w:rsid w:val="00E4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474"/>
  </w:style>
  <w:style w:type="paragraph" w:styleId="Bezodstpw">
    <w:name w:val="No Spacing"/>
    <w:uiPriority w:val="1"/>
    <w:qFormat/>
    <w:rsid w:val="00241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2318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Hp</cp:lastModifiedBy>
  <cp:revision>2</cp:revision>
  <cp:lastPrinted>2024-02-06T11:28:00Z</cp:lastPrinted>
  <dcterms:created xsi:type="dcterms:W3CDTF">2024-02-06T11:29:00Z</dcterms:created>
  <dcterms:modified xsi:type="dcterms:W3CDTF">2024-02-06T11:29:00Z</dcterms:modified>
</cp:coreProperties>
</file>