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DF0" w:rsidRDefault="00381E13" w:rsidP="00381E13">
      <w:pPr>
        <w:spacing w:after="200" w:line="240" w:lineRule="auto"/>
        <w:jc w:val="right"/>
        <w:rPr>
          <w:rFonts w:ascii="Arial" w:eastAsia="Times New Roman" w:hAnsi="Arial" w:cs="Arial"/>
          <w:bCs/>
          <w:lang w:eastAsia="ar-SA"/>
        </w:rPr>
      </w:pPr>
      <w:r w:rsidRPr="004E673E">
        <w:rPr>
          <w:rFonts w:ascii="Arial" w:eastAsia="Times New Roman" w:hAnsi="Arial" w:cs="Arial"/>
          <w:bCs/>
          <w:lang w:eastAsia="ar-SA"/>
        </w:rPr>
        <w:t>Zał. nr 1</w:t>
      </w:r>
      <w:bookmarkStart w:id="0" w:name="_Hlk128048342"/>
    </w:p>
    <w:p w:rsidR="00381E13" w:rsidRDefault="00381E13" w:rsidP="00381E13">
      <w:pPr>
        <w:spacing w:after="200" w:line="240" w:lineRule="auto"/>
        <w:jc w:val="right"/>
        <w:rPr>
          <w:rFonts w:ascii="Arial" w:eastAsia="Times New Roman" w:hAnsi="Arial" w:cs="Arial"/>
          <w:bCs/>
          <w:lang w:eastAsia="ar-SA"/>
        </w:rPr>
      </w:pPr>
      <w:r>
        <w:rPr>
          <w:rFonts w:ascii="Arial" w:eastAsia="Times New Roman" w:hAnsi="Arial" w:cs="Arial"/>
          <w:bCs/>
          <w:lang w:eastAsia="ar-SA"/>
        </w:rPr>
        <w:t xml:space="preserve">do </w:t>
      </w:r>
    </w:p>
    <w:p w:rsidR="00381E13" w:rsidRPr="00490740" w:rsidRDefault="00381E13" w:rsidP="00381E13">
      <w:pPr>
        <w:spacing w:after="200" w:line="240" w:lineRule="auto"/>
        <w:jc w:val="right"/>
        <w:rPr>
          <w:rFonts w:ascii="Arial" w:eastAsia="Times New Roman" w:hAnsi="Arial" w:cs="Arial"/>
          <w:bCs/>
          <w:sz w:val="16"/>
          <w:szCs w:val="16"/>
          <w:lang w:eastAsia="ar-SA"/>
        </w:rPr>
      </w:pPr>
      <w:r w:rsidRPr="00490740">
        <w:rPr>
          <w:rFonts w:ascii="Arial" w:eastAsia="Times New Roman" w:hAnsi="Arial" w:cs="Arial"/>
          <w:b/>
          <w:bCs/>
          <w:sz w:val="16"/>
          <w:szCs w:val="16"/>
          <w:lang w:eastAsia="ar-SA"/>
        </w:rPr>
        <w:t xml:space="preserve">Regulaminu rekrutacji do </w:t>
      </w:r>
      <w:r>
        <w:rPr>
          <w:rFonts w:ascii="Arial" w:eastAsia="Times New Roman" w:hAnsi="Arial" w:cs="Arial"/>
          <w:b/>
          <w:bCs/>
          <w:sz w:val="16"/>
          <w:szCs w:val="16"/>
          <w:lang w:eastAsia="ar-SA"/>
        </w:rPr>
        <w:t>O</w:t>
      </w:r>
      <w:r w:rsidRPr="00490740">
        <w:rPr>
          <w:rFonts w:ascii="Arial" w:eastAsia="Times New Roman" w:hAnsi="Arial" w:cs="Arial"/>
          <w:b/>
          <w:bCs/>
          <w:sz w:val="16"/>
          <w:szCs w:val="16"/>
          <w:lang w:eastAsia="ar-SA"/>
        </w:rPr>
        <w:t xml:space="preserve">ddziału przedszkolnego </w:t>
      </w:r>
    </w:p>
    <w:p w:rsidR="00381E13" w:rsidRPr="00490740" w:rsidRDefault="00381E13" w:rsidP="00381E13">
      <w:pPr>
        <w:spacing w:after="200" w:line="240" w:lineRule="auto"/>
        <w:jc w:val="right"/>
        <w:rPr>
          <w:rFonts w:ascii="Arial" w:eastAsia="Times New Roman" w:hAnsi="Arial" w:cs="Arial"/>
          <w:bCs/>
          <w:sz w:val="16"/>
          <w:szCs w:val="16"/>
          <w:lang w:eastAsia="ar-SA"/>
        </w:rPr>
      </w:pPr>
      <w:r w:rsidRPr="00490740">
        <w:rPr>
          <w:rFonts w:ascii="Arial" w:eastAsia="Times New Roman" w:hAnsi="Arial" w:cs="Arial"/>
          <w:b/>
          <w:bCs/>
          <w:sz w:val="16"/>
          <w:szCs w:val="16"/>
          <w:lang w:eastAsia="ar-SA"/>
        </w:rPr>
        <w:t>oraz klasy pierwszej Szkoły Podstawowej w Dzierżanowie</w:t>
      </w:r>
    </w:p>
    <w:p w:rsidR="00381E13" w:rsidRPr="00490740" w:rsidRDefault="00381E13" w:rsidP="00381E13">
      <w:pPr>
        <w:spacing w:after="200" w:line="240" w:lineRule="auto"/>
        <w:jc w:val="right"/>
        <w:rPr>
          <w:rFonts w:eastAsia="Times New Roman" w:cstheme="minorHAnsi"/>
          <w:sz w:val="24"/>
          <w:szCs w:val="24"/>
          <w:lang w:eastAsia="pl-PL"/>
        </w:rPr>
      </w:pPr>
      <w:r w:rsidRPr="00490740">
        <w:rPr>
          <w:rFonts w:ascii="Arial" w:eastAsia="Times New Roman" w:hAnsi="Arial" w:cs="Arial"/>
          <w:b/>
          <w:bCs/>
          <w:sz w:val="16"/>
          <w:szCs w:val="16"/>
          <w:lang w:eastAsia="ar-SA"/>
        </w:rPr>
        <w:t> </w:t>
      </w:r>
      <w:bookmarkEnd w:id="0"/>
    </w:p>
    <w:p w:rsidR="00381E13" w:rsidRPr="004E673E" w:rsidRDefault="00381E13" w:rsidP="00381E13">
      <w:pPr>
        <w:suppressAutoHyphens/>
        <w:spacing w:after="0" w:line="276" w:lineRule="auto"/>
        <w:jc w:val="center"/>
        <w:rPr>
          <w:rFonts w:ascii="Arial" w:eastAsia="Times New Roman" w:hAnsi="Arial" w:cs="Arial"/>
          <w:b/>
          <w:lang w:eastAsia="ar-SA"/>
        </w:rPr>
      </w:pPr>
      <w:r w:rsidRPr="004E673E">
        <w:rPr>
          <w:rFonts w:ascii="Arial" w:eastAsia="Times New Roman" w:hAnsi="Arial" w:cs="Arial"/>
          <w:b/>
          <w:lang w:eastAsia="ar-SA"/>
        </w:rPr>
        <w:t>Deklaracja</w:t>
      </w:r>
    </w:p>
    <w:p w:rsidR="00381E13" w:rsidRPr="004E673E" w:rsidRDefault="00381E13" w:rsidP="00381E13">
      <w:pPr>
        <w:suppressAutoHyphens/>
        <w:spacing w:after="0" w:line="276" w:lineRule="auto"/>
        <w:jc w:val="center"/>
        <w:rPr>
          <w:rFonts w:ascii="Arial" w:eastAsia="Times New Roman" w:hAnsi="Arial" w:cs="Arial"/>
          <w:b/>
          <w:lang w:eastAsia="ar-SA"/>
        </w:rPr>
      </w:pPr>
      <w:r w:rsidRPr="004E673E">
        <w:rPr>
          <w:rFonts w:ascii="Arial" w:eastAsia="Times New Roman" w:hAnsi="Arial" w:cs="Arial"/>
          <w:b/>
          <w:lang w:eastAsia="ar-SA"/>
        </w:rPr>
        <w:t>o kontynuowaniu wychowania przedszkolnego</w:t>
      </w:r>
    </w:p>
    <w:p w:rsidR="00381E13" w:rsidRPr="004E673E" w:rsidRDefault="00381E13" w:rsidP="00381E13">
      <w:pPr>
        <w:suppressAutoHyphens/>
        <w:spacing w:after="0" w:line="360" w:lineRule="auto"/>
        <w:jc w:val="center"/>
        <w:rPr>
          <w:rFonts w:ascii="Arial" w:eastAsia="Times New Roman" w:hAnsi="Arial" w:cs="Arial"/>
          <w:lang w:eastAsia="ar-SA"/>
        </w:rPr>
      </w:pPr>
      <w:r w:rsidRPr="004E673E">
        <w:rPr>
          <w:rFonts w:ascii="Arial" w:eastAsia="Times New Roman" w:hAnsi="Arial" w:cs="Arial"/>
          <w:lang w:eastAsia="ar-SA"/>
        </w:rPr>
        <w:t xml:space="preserve">w Oddziale </w:t>
      </w:r>
      <w:r>
        <w:rPr>
          <w:rFonts w:ascii="Arial" w:eastAsia="Times New Roman" w:hAnsi="Arial" w:cs="Arial"/>
          <w:lang w:eastAsia="ar-SA"/>
        </w:rPr>
        <w:t>p</w:t>
      </w:r>
      <w:r w:rsidRPr="004E673E">
        <w:rPr>
          <w:rFonts w:ascii="Arial" w:eastAsia="Times New Roman" w:hAnsi="Arial" w:cs="Arial"/>
          <w:lang w:eastAsia="ar-SA"/>
        </w:rPr>
        <w:t>rzedszkolnym przy Szkole Podstawowej w Dzierżanowie</w:t>
      </w:r>
    </w:p>
    <w:p w:rsidR="00381E13" w:rsidRPr="004E673E" w:rsidRDefault="00381E13" w:rsidP="00381E13">
      <w:pPr>
        <w:suppressAutoHyphens/>
        <w:spacing w:after="0" w:line="360" w:lineRule="auto"/>
        <w:jc w:val="center"/>
        <w:rPr>
          <w:rFonts w:ascii="Arial" w:eastAsia="Times New Roman" w:hAnsi="Arial" w:cs="Arial"/>
          <w:lang w:eastAsia="ar-SA"/>
        </w:rPr>
      </w:pPr>
      <w:r w:rsidRPr="004E673E">
        <w:rPr>
          <w:rFonts w:ascii="Arial" w:eastAsia="Times New Roman" w:hAnsi="Arial" w:cs="Arial"/>
          <w:lang w:eastAsia="ar-SA"/>
        </w:rPr>
        <w:t xml:space="preserve">w roku szkolnym </w:t>
      </w:r>
      <w:r w:rsidR="00721DF0">
        <w:rPr>
          <w:rFonts w:ascii="Arial" w:eastAsia="Times New Roman" w:hAnsi="Arial" w:cs="Arial"/>
          <w:lang w:eastAsia="ar-SA"/>
        </w:rPr>
        <w:t>2024/2025</w:t>
      </w:r>
    </w:p>
    <w:p w:rsidR="00381E13" w:rsidRPr="004E673E" w:rsidRDefault="00381E13" w:rsidP="00381E13">
      <w:pPr>
        <w:suppressAutoHyphens/>
        <w:spacing w:after="0" w:line="276" w:lineRule="auto"/>
        <w:jc w:val="center"/>
        <w:rPr>
          <w:rFonts w:ascii="Arial" w:eastAsia="Times New Roman" w:hAnsi="Arial" w:cs="Arial"/>
          <w:color w:val="1F497D"/>
          <w:sz w:val="20"/>
          <w:szCs w:val="20"/>
          <w:lang w:eastAsia="ar-SA"/>
        </w:rPr>
      </w:pPr>
    </w:p>
    <w:p w:rsidR="00381E13" w:rsidRPr="004E673E" w:rsidRDefault="00381E13" w:rsidP="00381E13">
      <w:pPr>
        <w:suppressAutoHyphens/>
        <w:spacing w:after="0" w:line="276" w:lineRule="auto"/>
        <w:jc w:val="center"/>
        <w:rPr>
          <w:rFonts w:ascii="Arial" w:eastAsia="Times New Roman" w:hAnsi="Arial" w:cs="Arial"/>
          <w:color w:val="1F497D"/>
          <w:sz w:val="20"/>
          <w:szCs w:val="20"/>
          <w:lang w:eastAsia="ar-SA"/>
        </w:rPr>
      </w:pPr>
    </w:p>
    <w:p w:rsidR="00381E13" w:rsidRPr="004E673E" w:rsidRDefault="00381E13" w:rsidP="00381E13">
      <w:pPr>
        <w:numPr>
          <w:ilvl w:val="0"/>
          <w:numId w:val="5"/>
        </w:numPr>
        <w:suppressAutoHyphens/>
        <w:spacing w:after="0" w:line="240" w:lineRule="auto"/>
        <w:rPr>
          <w:rFonts w:ascii="Arial" w:eastAsia="Times New Roman" w:hAnsi="Arial" w:cs="Arial"/>
          <w:b/>
          <w:lang w:eastAsia="ar-SA"/>
        </w:rPr>
      </w:pPr>
      <w:r w:rsidRPr="004E673E">
        <w:rPr>
          <w:rFonts w:ascii="Arial" w:eastAsia="Times New Roman" w:hAnsi="Arial" w:cs="Arial"/>
          <w:b/>
          <w:lang w:eastAsia="ar-SA"/>
        </w:rPr>
        <w:t>Dane dziecka:</w:t>
      </w:r>
    </w:p>
    <w:p w:rsidR="00381E13" w:rsidRPr="004E673E" w:rsidRDefault="00381E13" w:rsidP="00381E13">
      <w:pPr>
        <w:suppressAutoHyphens/>
        <w:spacing w:after="0" w:line="240" w:lineRule="auto"/>
        <w:ind w:left="720"/>
        <w:rPr>
          <w:rFonts w:ascii="Arial" w:eastAsia="Times New Roman" w:hAnsi="Arial" w:cs="Arial"/>
          <w:b/>
          <w:lang w:eastAsia="ar-SA"/>
        </w:rPr>
      </w:pPr>
    </w:p>
    <w:p w:rsidR="00381E13" w:rsidRPr="004E673E" w:rsidRDefault="00381E13" w:rsidP="00381E13">
      <w:pPr>
        <w:suppressAutoHyphens/>
        <w:spacing w:after="0" w:line="240" w:lineRule="auto"/>
        <w:rPr>
          <w:rFonts w:ascii="Arial" w:eastAsia="Times New Roman" w:hAnsi="Arial" w:cs="Arial"/>
          <w:b/>
          <w:sz w:val="16"/>
          <w:szCs w:val="16"/>
          <w:lang w:eastAsia="ar-SA"/>
        </w:rPr>
      </w:pPr>
    </w:p>
    <w:tbl>
      <w:tblPr>
        <w:tblW w:w="0" w:type="auto"/>
        <w:tblInd w:w="-20" w:type="dxa"/>
        <w:tblLayout w:type="fixed"/>
        <w:tblCellMar>
          <w:left w:w="70" w:type="dxa"/>
          <w:right w:w="70" w:type="dxa"/>
        </w:tblCellMar>
        <w:tblLook w:val="0000"/>
      </w:tblPr>
      <w:tblGrid>
        <w:gridCol w:w="3898"/>
        <w:gridCol w:w="5353"/>
      </w:tblGrid>
      <w:tr w:rsidR="00381E13" w:rsidRPr="004E673E" w:rsidTr="000C6E0B">
        <w:trPr>
          <w:trHeight w:val="460"/>
        </w:trPr>
        <w:tc>
          <w:tcPr>
            <w:tcW w:w="3898" w:type="dxa"/>
            <w:tcBorders>
              <w:top w:val="single" w:sz="4" w:space="0" w:color="000000"/>
              <w:left w:val="single" w:sz="4" w:space="0" w:color="000000"/>
              <w:bottom w:val="single" w:sz="4" w:space="0" w:color="000000"/>
            </w:tcBorders>
            <w:shd w:val="clear" w:color="auto" w:fill="auto"/>
            <w:vAlign w:val="center"/>
          </w:tcPr>
          <w:p w:rsidR="00381E13" w:rsidRPr="004E673E" w:rsidRDefault="00381E13" w:rsidP="000C6E0B">
            <w:pPr>
              <w:suppressAutoHyphens/>
              <w:snapToGrid w:val="0"/>
              <w:spacing w:after="0" w:line="360" w:lineRule="auto"/>
              <w:rPr>
                <w:rFonts w:ascii="Arial" w:eastAsia="Times New Roman" w:hAnsi="Arial" w:cs="Arial"/>
                <w:sz w:val="18"/>
                <w:szCs w:val="18"/>
                <w:lang w:eastAsia="ar-SA"/>
              </w:rPr>
            </w:pPr>
            <w:r w:rsidRPr="004E673E">
              <w:rPr>
                <w:rFonts w:ascii="Arial" w:eastAsia="Times New Roman" w:hAnsi="Arial" w:cs="Arial"/>
                <w:sz w:val="18"/>
                <w:szCs w:val="18"/>
                <w:lang w:eastAsia="ar-SA"/>
              </w:rPr>
              <w:t>Imię i nazwisko dziecka</w:t>
            </w:r>
          </w:p>
        </w:tc>
        <w:tc>
          <w:tcPr>
            <w:tcW w:w="5353" w:type="dxa"/>
            <w:tcBorders>
              <w:top w:val="single" w:sz="4" w:space="0" w:color="000000"/>
              <w:left w:val="single" w:sz="4" w:space="0" w:color="000000"/>
              <w:bottom w:val="single" w:sz="4" w:space="0" w:color="000000"/>
              <w:right w:val="single" w:sz="4" w:space="0" w:color="000000"/>
            </w:tcBorders>
            <w:shd w:val="clear" w:color="auto" w:fill="auto"/>
          </w:tcPr>
          <w:p w:rsidR="00381E13" w:rsidRPr="004E673E" w:rsidRDefault="00381E13" w:rsidP="000C6E0B">
            <w:pPr>
              <w:suppressAutoHyphens/>
              <w:snapToGrid w:val="0"/>
              <w:spacing w:after="0" w:line="360" w:lineRule="auto"/>
              <w:rPr>
                <w:rFonts w:ascii="Arial" w:eastAsia="Times New Roman" w:hAnsi="Arial" w:cs="Arial"/>
                <w:sz w:val="20"/>
                <w:szCs w:val="20"/>
                <w:lang w:eastAsia="ar-SA"/>
              </w:rPr>
            </w:pPr>
          </w:p>
        </w:tc>
      </w:tr>
      <w:tr w:rsidR="00381E13" w:rsidRPr="004E673E" w:rsidTr="000C6E0B">
        <w:trPr>
          <w:trHeight w:val="460"/>
        </w:trPr>
        <w:tc>
          <w:tcPr>
            <w:tcW w:w="3898" w:type="dxa"/>
            <w:tcBorders>
              <w:top w:val="single" w:sz="4" w:space="0" w:color="000000"/>
              <w:left w:val="single" w:sz="4" w:space="0" w:color="000000"/>
              <w:bottom w:val="single" w:sz="4" w:space="0" w:color="000000"/>
            </w:tcBorders>
            <w:shd w:val="clear" w:color="auto" w:fill="auto"/>
            <w:vAlign w:val="center"/>
          </w:tcPr>
          <w:p w:rsidR="00381E13" w:rsidRPr="004E673E" w:rsidRDefault="00381E13" w:rsidP="000C6E0B">
            <w:pPr>
              <w:suppressAutoHyphens/>
              <w:snapToGrid w:val="0"/>
              <w:spacing w:after="0" w:line="360" w:lineRule="auto"/>
              <w:rPr>
                <w:rFonts w:ascii="Arial" w:eastAsia="Times New Roman" w:hAnsi="Arial" w:cs="Arial"/>
                <w:sz w:val="18"/>
                <w:szCs w:val="18"/>
                <w:lang w:eastAsia="ar-SA"/>
              </w:rPr>
            </w:pPr>
            <w:r w:rsidRPr="004E673E">
              <w:rPr>
                <w:rFonts w:ascii="Arial" w:eastAsia="Times New Roman" w:hAnsi="Arial" w:cs="Arial"/>
                <w:sz w:val="18"/>
                <w:szCs w:val="18"/>
                <w:lang w:eastAsia="ar-SA"/>
              </w:rPr>
              <w:t>Data i miejsce urodzenia</w:t>
            </w:r>
          </w:p>
        </w:tc>
        <w:tc>
          <w:tcPr>
            <w:tcW w:w="5353" w:type="dxa"/>
            <w:tcBorders>
              <w:top w:val="single" w:sz="4" w:space="0" w:color="000000"/>
              <w:left w:val="single" w:sz="4" w:space="0" w:color="000000"/>
              <w:bottom w:val="single" w:sz="4" w:space="0" w:color="000000"/>
              <w:right w:val="single" w:sz="4" w:space="0" w:color="000000"/>
            </w:tcBorders>
            <w:shd w:val="clear" w:color="auto" w:fill="auto"/>
          </w:tcPr>
          <w:p w:rsidR="00381E13" w:rsidRPr="004E673E" w:rsidRDefault="00381E13" w:rsidP="000C6E0B">
            <w:pPr>
              <w:suppressAutoHyphens/>
              <w:snapToGrid w:val="0"/>
              <w:spacing w:after="0" w:line="360" w:lineRule="auto"/>
              <w:rPr>
                <w:rFonts w:ascii="Arial" w:eastAsia="Times New Roman" w:hAnsi="Arial" w:cs="Arial"/>
                <w:sz w:val="20"/>
                <w:szCs w:val="20"/>
                <w:lang w:eastAsia="ar-SA"/>
              </w:rPr>
            </w:pPr>
          </w:p>
        </w:tc>
      </w:tr>
      <w:tr w:rsidR="00381E13" w:rsidRPr="004E673E" w:rsidTr="000C6E0B">
        <w:trPr>
          <w:trHeight w:val="460"/>
        </w:trPr>
        <w:tc>
          <w:tcPr>
            <w:tcW w:w="3898" w:type="dxa"/>
            <w:tcBorders>
              <w:top w:val="single" w:sz="4" w:space="0" w:color="000000"/>
              <w:left w:val="single" w:sz="4" w:space="0" w:color="000000"/>
              <w:bottom w:val="single" w:sz="4" w:space="0" w:color="000000"/>
            </w:tcBorders>
            <w:shd w:val="clear" w:color="auto" w:fill="auto"/>
            <w:vAlign w:val="center"/>
          </w:tcPr>
          <w:p w:rsidR="00381E13" w:rsidRPr="004E673E" w:rsidRDefault="00381E13" w:rsidP="000C6E0B">
            <w:pPr>
              <w:suppressAutoHyphens/>
              <w:snapToGrid w:val="0"/>
              <w:spacing w:after="0" w:line="360" w:lineRule="auto"/>
              <w:rPr>
                <w:rFonts w:ascii="Arial" w:eastAsia="Times New Roman" w:hAnsi="Arial" w:cs="Arial"/>
                <w:sz w:val="18"/>
                <w:szCs w:val="18"/>
                <w:lang w:eastAsia="ar-SA"/>
              </w:rPr>
            </w:pPr>
            <w:r w:rsidRPr="004E673E">
              <w:rPr>
                <w:rFonts w:ascii="Arial" w:eastAsia="Times New Roman" w:hAnsi="Arial" w:cs="Arial"/>
                <w:sz w:val="18"/>
                <w:szCs w:val="18"/>
                <w:lang w:eastAsia="ar-SA"/>
              </w:rPr>
              <w:t>PESEL dziecka</w:t>
            </w:r>
          </w:p>
        </w:tc>
        <w:tc>
          <w:tcPr>
            <w:tcW w:w="5353" w:type="dxa"/>
            <w:tcBorders>
              <w:top w:val="single" w:sz="4" w:space="0" w:color="000000"/>
              <w:left w:val="single" w:sz="4" w:space="0" w:color="000000"/>
              <w:bottom w:val="single" w:sz="4" w:space="0" w:color="000000"/>
              <w:right w:val="single" w:sz="4" w:space="0" w:color="000000"/>
            </w:tcBorders>
            <w:shd w:val="clear" w:color="auto" w:fill="auto"/>
          </w:tcPr>
          <w:p w:rsidR="00381E13" w:rsidRPr="004E673E" w:rsidRDefault="00381E13" w:rsidP="000C6E0B">
            <w:pPr>
              <w:suppressAutoHyphens/>
              <w:snapToGrid w:val="0"/>
              <w:spacing w:after="0" w:line="360" w:lineRule="auto"/>
              <w:rPr>
                <w:rFonts w:ascii="Arial" w:eastAsia="Times New Roman" w:hAnsi="Arial" w:cs="Arial"/>
                <w:sz w:val="20"/>
                <w:szCs w:val="20"/>
                <w:lang w:eastAsia="ar-SA"/>
              </w:rPr>
            </w:pPr>
          </w:p>
        </w:tc>
      </w:tr>
      <w:tr w:rsidR="00381E13" w:rsidRPr="004E673E" w:rsidTr="000C6E0B">
        <w:trPr>
          <w:trHeight w:val="460"/>
        </w:trPr>
        <w:tc>
          <w:tcPr>
            <w:tcW w:w="3898" w:type="dxa"/>
            <w:tcBorders>
              <w:top w:val="single" w:sz="4" w:space="0" w:color="000000"/>
              <w:left w:val="single" w:sz="4" w:space="0" w:color="000000"/>
              <w:bottom w:val="single" w:sz="4" w:space="0" w:color="000000"/>
            </w:tcBorders>
            <w:shd w:val="clear" w:color="auto" w:fill="auto"/>
            <w:vAlign w:val="center"/>
          </w:tcPr>
          <w:p w:rsidR="00381E13" w:rsidRPr="004E673E" w:rsidRDefault="00381E13" w:rsidP="000C6E0B">
            <w:pPr>
              <w:suppressAutoHyphens/>
              <w:snapToGrid w:val="0"/>
              <w:spacing w:after="0" w:line="240" w:lineRule="auto"/>
              <w:rPr>
                <w:rFonts w:ascii="Arial" w:eastAsia="Times New Roman" w:hAnsi="Arial" w:cs="Arial"/>
                <w:sz w:val="18"/>
                <w:szCs w:val="18"/>
                <w:lang w:eastAsia="ar-SA"/>
              </w:rPr>
            </w:pPr>
            <w:r w:rsidRPr="004E673E">
              <w:rPr>
                <w:rFonts w:ascii="Arial" w:eastAsia="Times New Roman" w:hAnsi="Arial" w:cs="Arial"/>
                <w:sz w:val="18"/>
                <w:szCs w:val="18"/>
                <w:lang w:eastAsia="ar-SA"/>
              </w:rPr>
              <w:t>Adres zameldowania</w:t>
            </w:r>
          </w:p>
        </w:tc>
        <w:tc>
          <w:tcPr>
            <w:tcW w:w="5353" w:type="dxa"/>
            <w:tcBorders>
              <w:top w:val="single" w:sz="4" w:space="0" w:color="000000"/>
              <w:left w:val="single" w:sz="4" w:space="0" w:color="000000"/>
              <w:bottom w:val="single" w:sz="4" w:space="0" w:color="000000"/>
              <w:right w:val="single" w:sz="4" w:space="0" w:color="000000"/>
            </w:tcBorders>
            <w:shd w:val="clear" w:color="auto" w:fill="auto"/>
          </w:tcPr>
          <w:p w:rsidR="00381E13" w:rsidRPr="004E673E" w:rsidRDefault="00381E13" w:rsidP="000C6E0B">
            <w:pPr>
              <w:suppressAutoHyphens/>
              <w:snapToGrid w:val="0"/>
              <w:spacing w:after="0" w:line="240" w:lineRule="auto"/>
              <w:rPr>
                <w:rFonts w:ascii="Arial" w:eastAsia="Times New Roman" w:hAnsi="Arial" w:cs="Arial"/>
                <w:sz w:val="20"/>
                <w:szCs w:val="20"/>
                <w:lang w:eastAsia="ar-SA"/>
              </w:rPr>
            </w:pPr>
          </w:p>
          <w:p w:rsidR="00381E13" w:rsidRPr="004E673E" w:rsidRDefault="00381E13" w:rsidP="000C6E0B">
            <w:pPr>
              <w:suppressAutoHyphens/>
              <w:spacing w:after="0" w:line="240" w:lineRule="auto"/>
              <w:rPr>
                <w:rFonts w:ascii="Arial" w:eastAsia="Times New Roman" w:hAnsi="Arial" w:cs="Arial"/>
                <w:sz w:val="20"/>
                <w:szCs w:val="20"/>
                <w:lang w:eastAsia="ar-SA"/>
              </w:rPr>
            </w:pPr>
          </w:p>
        </w:tc>
      </w:tr>
      <w:tr w:rsidR="00381E13" w:rsidRPr="004E673E" w:rsidTr="000C6E0B">
        <w:trPr>
          <w:trHeight w:val="460"/>
        </w:trPr>
        <w:tc>
          <w:tcPr>
            <w:tcW w:w="3898" w:type="dxa"/>
            <w:tcBorders>
              <w:top w:val="single" w:sz="4" w:space="0" w:color="000000"/>
              <w:left w:val="single" w:sz="4" w:space="0" w:color="000000"/>
              <w:bottom w:val="single" w:sz="4" w:space="0" w:color="000000"/>
            </w:tcBorders>
            <w:shd w:val="clear" w:color="auto" w:fill="auto"/>
            <w:vAlign w:val="center"/>
          </w:tcPr>
          <w:p w:rsidR="00381E13" w:rsidRPr="004E673E" w:rsidRDefault="00381E13" w:rsidP="000C6E0B">
            <w:pPr>
              <w:suppressAutoHyphens/>
              <w:snapToGrid w:val="0"/>
              <w:spacing w:after="0" w:line="240" w:lineRule="auto"/>
              <w:rPr>
                <w:rFonts w:ascii="Arial" w:eastAsia="Times New Roman" w:hAnsi="Arial" w:cs="Arial"/>
                <w:sz w:val="18"/>
                <w:szCs w:val="18"/>
                <w:lang w:eastAsia="ar-SA"/>
              </w:rPr>
            </w:pPr>
            <w:r w:rsidRPr="004E673E">
              <w:rPr>
                <w:rFonts w:ascii="Arial" w:eastAsia="Times New Roman" w:hAnsi="Arial" w:cs="Arial"/>
                <w:sz w:val="18"/>
                <w:szCs w:val="18"/>
                <w:lang w:eastAsia="ar-SA"/>
              </w:rPr>
              <w:t>Adres miejsca zamieszkania</w:t>
            </w:r>
          </w:p>
        </w:tc>
        <w:tc>
          <w:tcPr>
            <w:tcW w:w="5353" w:type="dxa"/>
            <w:tcBorders>
              <w:top w:val="single" w:sz="4" w:space="0" w:color="000000"/>
              <w:left w:val="single" w:sz="4" w:space="0" w:color="000000"/>
              <w:bottom w:val="single" w:sz="4" w:space="0" w:color="000000"/>
              <w:right w:val="single" w:sz="4" w:space="0" w:color="000000"/>
            </w:tcBorders>
            <w:shd w:val="clear" w:color="auto" w:fill="auto"/>
          </w:tcPr>
          <w:p w:rsidR="00381E13" w:rsidRPr="004E673E" w:rsidRDefault="00381E13" w:rsidP="000C6E0B">
            <w:pPr>
              <w:suppressAutoHyphens/>
              <w:snapToGrid w:val="0"/>
              <w:spacing w:after="0" w:line="240" w:lineRule="auto"/>
              <w:rPr>
                <w:rFonts w:ascii="Arial" w:eastAsia="Times New Roman" w:hAnsi="Arial" w:cs="Arial"/>
                <w:sz w:val="20"/>
                <w:szCs w:val="20"/>
                <w:lang w:eastAsia="ar-SA"/>
              </w:rPr>
            </w:pPr>
          </w:p>
          <w:p w:rsidR="00381E13" w:rsidRPr="004E673E" w:rsidRDefault="00381E13" w:rsidP="000C6E0B">
            <w:pPr>
              <w:suppressAutoHyphens/>
              <w:spacing w:after="0" w:line="240" w:lineRule="auto"/>
              <w:rPr>
                <w:rFonts w:ascii="Arial" w:eastAsia="Times New Roman" w:hAnsi="Arial" w:cs="Arial"/>
                <w:sz w:val="20"/>
                <w:szCs w:val="20"/>
                <w:lang w:eastAsia="ar-SA"/>
              </w:rPr>
            </w:pPr>
          </w:p>
        </w:tc>
      </w:tr>
    </w:tbl>
    <w:p w:rsidR="00381E13" w:rsidRPr="004E673E" w:rsidRDefault="00381E13" w:rsidP="00381E13">
      <w:pPr>
        <w:suppressAutoHyphens/>
        <w:spacing w:after="0" w:line="240" w:lineRule="auto"/>
        <w:rPr>
          <w:rFonts w:ascii="Calibri" w:eastAsia="Calibri" w:hAnsi="Calibri" w:cs="Calibri"/>
          <w:lang w:eastAsia="ar-SA"/>
        </w:rPr>
      </w:pPr>
    </w:p>
    <w:p w:rsidR="00381E13" w:rsidRPr="004E673E" w:rsidRDefault="00381E13" w:rsidP="00381E13">
      <w:pPr>
        <w:suppressAutoHyphens/>
        <w:spacing w:after="0" w:line="240" w:lineRule="auto"/>
        <w:rPr>
          <w:rFonts w:ascii="Arial" w:eastAsia="Times New Roman" w:hAnsi="Arial" w:cs="Arial"/>
          <w:b/>
          <w:lang w:eastAsia="ar-SA"/>
        </w:rPr>
      </w:pPr>
    </w:p>
    <w:p w:rsidR="00381E13" w:rsidRPr="004E673E" w:rsidRDefault="00381E13" w:rsidP="00381E13">
      <w:pPr>
        <w:numPr>
          <w:ilvl w:val="0"/>
          <w:numId w:val="5"/>
        </w:numPr>
        <w:suppressAutoHyphens/>
        <w:spacing w:after="0" w:line="240" w:lineRule="auto"/>
        <w:jc w:val="both"/>
        <w:rPr>
          <w:rFonts w:ascii="Arial" w:eastAsia="Times New Roman" w:hAnsi="Arial" w:cs="Arial"/>
          <w:b/>
          <w:lang w:eastAsia="ar-SA"/>
        </w:rPr>
      </w:pPr>
      <w:r w:rsidRPr="004E673E">
        <w:rPr>
          <w:rFonts w:ascii="Arial" w:eastAsia="Times New Roman" w:hAnsi="Arial" w:cs="Arial"/>
          <w:b/>
          <w:lang w:eastAsia="ar-SA"/>
        </w:rPr>
        <w:t>Dane rodziców/opiekunów dziecka:</w:t>
      </w:r>
    </w:p>
    <w:p w:rsidR="00381E13" w:rsidRPr="004E673E" w:rsidRDefault="00381E13" w:rsidP="00381E13">
      <w:pPr>
        <w:suppressAutoHyphens/>
        <w:spacing w:after="0" w:line="240" w:lineRule="auto"/>
        <w:ind w:left="720"/>
        <w:jc w:val="both"/>
        <w:rPr>
          <w:rFonts w:ascii="Arial" w:eastAsia="Times New Roman" w:hAnsi="Arial" w:cs="Arial"/>
          <w:b/>
          <w:lang w:eastAsia="ar-SA"/>
        </w:rPr>
      </w:pPr>
    </w:p>
    <w:p w:rsidR="00381E13" w:rsidRPr="004E673E" w:rsidRDefault="00381E13" w:rsidP="00381E13">
      <w:pPr>
        <w:suppressAutoHyphens/>
        <w:spacing w:after="0" w:line="240" w:lineRule="auto"/>
        <w:jc w:val="both"/>
        <w:rPr>
          <w:rFonts w:ascii="Arial" w:eastAsia="Times New Roman" w:hAnsi="Arial" w:cs="Arial"/>
          <w:b/>
          <w:sz w:val="16"/>
          <w:szCs w:val="16"/>
          <w:lang w:eastAsia="ar-SA"/>
        </w:rPr>
      </w:pPr>
    </w:p>
    <w:tbl>
      <w:tblPr>
        <w:tblW w:w="0" w:type="auto"/>
        <w:tblInd w:w="-20" w:type="dxa"/>
        <w:tblLayout w:type="fixed"/>
        <w:tblCellMar>
          <w:left w:w="70" w:type="dxa"/>
          <w:right w:w="70" w:type="dxa"/>
        </w:tblCellMar>
        <w:tblLook w:val="0000"/>
      </w:tblPr>
      <w:tblGrid>
        <w:gridCol w:w="3898"/>
        <w:gridCol w:w="5353"/>
      </w:tblGrid>
      <w:tr w:rsidR="00381E13" w:rsidRPr="004E673E" w:rsidTr="000C6E0B">
        <w:trPr>
          <w:trHeight w:val="460"/>
        </w:trPr>
        <w:tc>
          <w:tcPr>
            <w:tcW w:w="3898" w:type="dxa"/>
            <w:tcBorders>
              <w:top w:val="single" w:sz="4" w:space="0" w:color="000000"/>
              <w:left w:val="single" w:sz="4" w:space="0" w:color="000000"/>
              <w:bottom w:val="single" w:sz="4" w:space="0" w:color="000000"/>
            </w:tcBorders>
            <w:shd w:val="clear" w:color="auto" w:fill="auto"/>
            <w:vAlign w:val="center"/>
          </w:tcPr>
          <w:p w:rsidR="00381E13" w:rsidRPr="004E673E" w:rsidRDefault="00381E13" w:rsidP="000C6E0B">
            <w:pPr>
              <w:suppressAutoHyphens/>
              <w:snapToGrid w:val="0"/>
              <w:spacing w:after="0" w:line="360" w:lineRule="auto"/>
              <w:rPr>
                <w:rFonts w:ascii="Arial" w:eastAsia="Times New Roman" w:hAnsi="Arial" w:cs="Arial"/>
                <w:sz w:val="18"/>
                <w:szCs w:val="18"/>
                <w:lang w:eastAsia="ar-SA"/>
              </w:rPr>
            </w:pPr>
            <w:r w:rsidRPr="004E673E">
              <w:rPr>
                <w:rFonts w:ascii="Arial" w:eastAsia="Times New Roman" w:hAnsi="Arial" w:cs="Arial"/>
                <w:sz w:val="18"/>
                <w:szCs w:val="18"/>
                <w:lang w:eastAsia="ar-SA"/>
              </w:rPr>
              <w:t>Imię i nazwisko matki/opiekunki</w:t>
            </w:r>
          </w:p>
        </w:tc>
        <w:tc>
          <w:tcPr>
            <w:tcW w:w="5353" w:type="dxa"/>
            <w:tcBorders>
              <w:top w:val="single" w:sz="4" w:space="0" w:color="000000"/>
              <w:left w:val="single" w:sz="4" w:space="0" w:color="000000"/>
              <w:bottom w:val="single" w:sz="4" w:space="0" w:color="000000"/>
              <w:right w:val="single" w:sz="4" w:space="0" w:color="000000"/>
            </w:tcBorders>
            <w:shd w:val="clear" w:color="auto" w:fill="auto"/>
          </w:tcPr>
          <w:p w:rsidR="00381E13" w:rsidRPr="004E673E" w:rsidRDefault="00381E13" w:rsidP="000C6E0B">
            <w:pPr>
              <w:suppressAutoHyphens/>
              <w:snapToGrid w:val="0"/>
              <w:spacing w:after="0" w:line="360" w:lineRule="auto"/>
              <w:rPr>
                <w:rFonts w:ascii="Arial" w:eastAsia="Times New Roman" w:hAnsi="Arial" w:cs="Arial"/>
                <w:sz w:val="20"/>
                <w:szCs w:val="20"/>
                <w:lang w:eastAsia="ar-SA"/>
              </w:rPr>
            </w:pPr>
          </w:p>
        </w:tc>
      </w:tr>
      <w:tr w:rsidR="00381E13" w:rsidRPr="004E673E" w:rsidTr="000C6E0B">
        <w:trPr>
          <w:trHeight w:val="460"/>
        </w:trPr>
        <w:tc>
          <w:tcPr>
            <w:tcW w:w="3898" w:type="dxa"/>
            <w:tcBorders>
              <w:top w:val="single" w:sz="4" w:space="0" w:color="000000"/>
              <w:left w:val="single" w:sz="4" w:space="0" w:color="000000"/>
              <w:bottom w:val="single" w:sz="4" w:space="0" w:color="000000"/>
            </w:tcBorders>
            <w:shd w:val="clear" w:color="auto" w:fill="auto"/>
            <w:vAlign w:val="center"/>
          </w:tcPr>
          <w:p w:rsidR="00381E13" w:rsidRPr="004E673E" w:rsidRDefault="00381E13" w:rsidP="000C6E0B">
            <w:pPr>
              <w:suppressAutoHyphens/>
              <w:snapToGrid w:val="0"/>
              <w:spacing w:after="0" w:line="240" w:lineRule="auto"/>
              <w:rPr>
                <w:rFonts w:ascii="Arial" w:eastAsia="Times New Roman" w:hAnsi="Arial" w:cs="Arial"/>
                <w:sz w:val="18"/>
                <w:szCs w:val="18"/>
                <w:lang w:eastAsia="ar-SA"/>
              </w:rPr>
            </w:pPr>
            <w:r w:rsidRPr="004E673E">
              <w:rPr>
                <w:rFonts w:ascii="Arial" w:eastAsia="Times New Roman" w:hAnsi="Arial" w:cs="Arial"/>
                <w:sz w:val="18"/>
                <w:szCs w:val="18"/>
                <w:lang w:eastAsia="ar-SA"/>
              </w:rPr>
              <w:t>Adres miejsca zamieszkania</w:t>
            </w:r>
          </w:p>
        </w:tc>
        <w:tc>
          <w:tcPr>
            <w:tcW w:w="5353" w:type="dxa"/>
            <w:tcBorders>
              <w:top w:val="single" w:sz="4" w:space="0" w:color="000000"/>
              <w:left w:val="single" w:sz="4" w:space="0" w:color="000000"/>
              <w:bottom w:val="single" w:sz="4" w:space="0" w:color="000000"/>
              <w:right w:val="single" w:sz="4" w:space="0" w:color="000000"/>
            </w:tcBorders>
            <w:shd w:val="clear" w:color="auto" w:fill="auto"/>
          </w:tcPr>
          <w:p w:rsidR="00381E13" w:rsidRPr="004E673E" w:rsidRDefault="00381E13" w:rsidP="000C6E0B">
            <w:pPr>
              <w:suppressAutoHyphens/>
              <w:snapToGrid w:val="0"/>
              <w:spacing w:after="0" w:line="240" w:lineRule="auto"/>
              <w:rPr>
                <w:rFonts w:ascii="Arial" w:eastAsia="Times New Roman" w:hAnsi="Arial" w:cs="Arial"/>
                <w:sz w:val="20"/>
                <w:szCs w:val="20"/>
                <w:lang w:eastAsia="ar-SA"/>
              </w:rPr>
            </w:pPr>
          </w:p>
          <w:p w:rsidR="00381E13" w:rsidRPr="004E673E" w:rsidRDefault="00381E13" w:rsidP="000C6E0B">
            <w:pPr>
              <w:suppressAutoHyphens/>
              <w:spacing w:after="0" w:line="240" w:lineRule="auto"/>
              <w:rPr>
                <w:rFonts w:ascii="Arial" w:eastAsia="Times New Roman" w:hAnsi="Arial" w:cs="Arial"/>
                <w:sz w:val="20"/>
                <w:szCs w:val="20"/>
                <w:lang w:eastAsia="ar-SA"/>
              </w:rPr>
            </w:pPr>
          </w:p>
        </w:tc>
      </w:tr>
      <w:tr w:rsidR="00381E13" w:rsidRPr="004E673E" w:rsidTr="000C6E0B">
        <w:trPr>
          <w:trHeight w:val="460"/>
        </w:trPr>
        <w:tc>
          <w:tcPr>
            <w:tcW w:w="3898" w:type="dxa"/>
            <w:tcBorders>
              <w:top w:val="single" w:sz="4" w:space="0" w:color="000000"/>
              <w:left w:val="single" w:sz="4" w:space="0" w:color="000000"/>
              <w:bottom w:val="single" w:sz="4" w:space="0" w:color="000000"/>
            </w:tcBorders>
            <w:shd w:val="clear" w:color="auto" w:fill="auto"/>
            <w:vAlign w:val="center"/>
          </w:tcPr>
          <w:p w:rsidR="00381E13" w:rsidRPr="004E673E" w:rsidRDefault="00381E13" w:rsidP="000C6E0B">
            <w:pPr>
              <w:suppressAutoHyphens/>
              <w:snapToGrid w:val="0"/>
              <w:spacing w:after="0" w:line="240" w:lineRule="auto"/>
              <w:rPr>
                <w:rFonts w:ascii="Arial" w:eastAsia="Times New Roman" w:hAnsi="Arial" w:cs="Arial"/>
                <w:sz w:val="18"/>
                <w:szCs w:val="18"/>
                <w:lang w:eastAsia="ar-SA"/>
              </w:rPr>
            </w:pPr>
            <w:r w:rsidRPr="004E673E">
              <w:rPr>
                <w:rFonts w:ascii="Arial" w:eastAsia="Times New Roman" w:hAnsi="Arial" w:cs="Arial"/>
                <w:sz w:val="18"/>
                <w:szCs w:val="18"/>
                <w:lang w:eastAsia="ar-SA"/>
              </w:rPr>
              <w:t xml:space="preserve">Adres poczty elektronicznej i numery telefonów kontaktowych </w:t>
            </w:r>
          </w:p>
        </w:tc>
        <w:tc>
          <w:tcPr>
            <w:tcW w:w="5353" w:type="dxa"/>
            <w:tcBorders>
              <w:top w:val="single" w:sz="4" w:space="0" w:color="000000"/>
              <w:left w:val="single" w:sz="4" w:space="0" w:color="000000"/>
              <w:bottom w:val="single" w:sz="4" w:space="0" w:color="000000"/>
              <w:right w:val="single" w:sz="4" w:space="0" w:color="000000"/>
            </w:tcBorders>
            <w:shd w:val="clear" w:color="auto" w:fill="auto"/>
          </w:tcPr>
          <w:p w:rsidR="00381E13" w:rsidRPr="004E673E" w:rsidRDefault="00381E13" w:rsidP="000C6E0B">
            <w:pPr>
              <w:suppressAutoHyphens/>
              <w:snapToGrid w:val="0"/>
              <w:spacing w:after="0" w:line="240" w:lineRule="auto"/>
              <w:rPr>
                <w:rFonts w:ascii="Arial" w:eastAsia="Times New Roman" w:hAnsi="Arial" w:cs="Arial"/>
                <w:sz w:val="20"/>
                <w:szCs w:val="20"/>
                <w:lang w:eastAsia="ar-SA"/>
              </w:rPr>
            </w:pPr>
          </w:p>
        </w:tc>
      </w:tr>
    </w:tbl>
    <w:p w:rsidR="00381E13" w:rsidRPr="004E673E" w:rsidRDefault="00381E13" w:rsidP="00381E13">
      <w:pPr>
        <w:suppressAutoHyphens/>
        <w:spacing w:after="0" w:line="240" w:lineRule="auto"/>
        <w:rPr>
          <w:rFonts w:ascii="Calibri" w:eastAsia="Calibri" w:hAnsi="Calibri" w:cs="Calibri"/>
          <w:lang w:eastAsia="ar-SA"/>
        </w:rPr>
      </w:pPr>
    </w:p>
    <w:tbl>
      <w:tblPr>
        <w:tblW w:w="0" w:type="auto"/>
        <w:tblInd w:w="-20" w:type="dxa"/>
        <w:tblLayout w:type="fixed"/>
        <w:tblCellMar>
          <w:left w:w="70" w:type="dxa"/>
          <w:right w:w="70" w:type="dxa"/>
        </w:tblCellMar>
        <w:tblLook w:val="0000"/>
      </w:tblPr>
      <w:tblGrid>
        <w:gridCol w:w="3898"/>
        <w:gridCol w:w="5353"/>
      </w:tblGrid>
      <w:tr w:rsidR="00381E13" w:rsidRPr="004E673E" w:rsidTr="000C6E0B">
        <w:trPr>
          <w:trHeight w:val="459"/>
        </w:trPr>
        <w:tc>
          <w:tcPr>
            <w:tcW w:w="3898" w:type="dxa"/>
            <w:tcBorders>
              <w:top w:val="single" w:sz="4" w:space="0" w:color="000000"/>
              <w:left w:val="single" w:sz="4" w:space="0" w:color="000000"/>
              <w:bottom w:val="single" w:sz="4" w:space="0" w:color="000000"/>
            </w:tcBorders>
            <w:shd w:val="clear" w:color="auto" w:fill="auto"/>
            <w:vAlign w:val="center"/>
          </w:tcPr>
          <w:p w:rsidR="00381E13" w:rsidRPr="004E673E" w:rsidRDefault="00381E13" w:rsidP="000C6E0B">
            <w:pPr>
              <w:suppressAutoHyphens/>
              <w:snapToGrid w:val="0"/>
              <w:spacing w:after="0" w:line="360" w:lineRule="auto"/>
              <w:rPr>
                <w:rFonts w:ascii="Arial" w:eastAsia="Times New Roman" w:hAnsi="Arial" w:cs="Arial"/>
                <w:sz w:val="18"/>
                <w:szCs w:val="18"/>
                <w:lang w:eastAsia="ar-SA"/>
              </w:rPr>
            </w:pPr>
            <w:r w:rsidRPr="004E673E">
              <w:rPr>
                <w:rFonts w:ascii="Arial" w:eastAsia="Times New Roman" w:hAnsi="Arial" w:cs="Arial"/>
                <w:sz w:val="18"/>
                <w:szCs w:val="18"/>
                <w:lang w:eastAsia="ar-SA"/>
              </w:rPr>
              <w:t xml:space="preserve">Imię i nazwisko ojca/opiekuna </w:t>
            </w:r>
          </w:p>
        </w:tc>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E13" w:rsidRPr="004E673E" w:rsidRDefault="00381E13" w:rsidP="000C6E0B">
            <w:pPr>
              <w:suppressAutoHyphens/>
              <w:snapToGrid w:val="0"/>
              <w:spacing w:after="0" w:line="360" w:lineRule="auto"/>
              <w:rPr>
                <w:rFonts w:ascii="Arial" w:eastAsia="Times New Roman" w:hAnsi="Arial" w:cs="Arial"/>
                <w:sz w:val="20"/>
                <w:szCs w:val="20"/>
                <w:lang w:eastAsia="ar-SA"/>
              </w:rPr>
            </w:pPr>
          </w:p>
        </w:tc>
      </w:tr>
      <w:tr w:rsidR="00381E13" w:rsidRPr="004E673E" w:rsidTr="000C6E0B">
        <w:trPr>
          <w:trHeight w:val="459"/>
        </w:trPr>
        <w:tc>
          <w:tcPr>
            <w:tcW w:w="3898" w:type="dxa"/>
            <w:tcBorders>
              <w:top w:val="single" w:sz="4" w:space="0" w:color="000000"/>
              <w:left w:val="single" w:sz="4" w:space="0" w:color="000000"/>
              <w:bottom w:val="single" w:sz="4" w:space="0" w:color="000000"/>
            </w:tcBorders>
            <w:shd w:val="clear" w:color="auto" w:fill="auto"/>
            <w:vAlign w:val="center"/>
          </w:tcPr>
          <w:p w:rsidR="00381E13" w:rsidRPr="004E673E" w:rsidRDefault="00381E13" w:rsidP="000C6E0B">
            <w:pPr>
              <w:suppressAutoHyphens/>
              <w:snapToGrid w:val="0"/>
              <w:spacing w:after="0" w:line="240" w:lineRule="auto"/>
              <w:rPr>
                <w:rFonts w:ascii="Arial" w:eastAsia="Times New Roman" w:hAnsi="Arial" w:cs="Arial"/>
                <w:sz w:val="18"/>
                <w:szCs w:val="18"/>
                <w:lang w:eastAsia="ar-SA"/>
              </w:rPr>
            </w:pPr>
            <w:r w:rsidRPr="004E673E">
              <w:rPr>
                <w:rFonts w:ascii="Arial" w:eastAsia="Times New Roman" w:hAnsi="Arial" w:cs="Arial"/>
                <w:sz w:val="18"/>
                <w:szCs w:val="18"/>
                <w:lang w:eastAsia="ar-SA"/>
              </w:rPr>
              <w:t>Adres miejsca zamieszkania</w:t>
            </w:r>
          </w:p>
        </w:tc>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E13" w:rsidRPr="004E673E" w:rsidRDefault="00381E13" w:rsidP="000C6E0B">
            <w:pPr>
              <w:suppressAutoHyphens/>
              <w:snapToGrid w:val="0"/>
              <w:spacing w:after="0" w:line="240" w:lineRule="auto"/>
              <w:rPr>
                <w:rFonts w:ascii="Arial" w:eastAsia="Times New Roman" w:hAnsi="Arial" w:cs="Arial"/>
                <w:sz w:val="20"/>
                <w:szCs w:val="20"/>
                <w:lang w:eastAsia="ar-SA"/>
              </w:rPr>
            </w:pPr>
          </w:p>
          <w:p w:rsidR="00381E13" w:rsidRPr="004E673E" w:rsidRDefault="00381E13" w:rsidP="000C6E0B">
            <w:pPr>
              <w:suppressAutoHyphens/>
              <w:spacing w:after="0" w:line="240" w:lineRule="auto"/>
              <w:rPr>
                <w:rFonts w:ascii="Arial" w:eastAsia="Times New Roman" w:hAnsi="Arial" w:cs="Arial"/>
                <w:sz w:val="20"/>
                <w:szCs w:val="20"/>
                <w:lang w:eastAsia="ar-SA"/>
              </w:rPr>
            </w:pPr>
          </w:p>
        </w:tc>
      </w:tr>
      <w:tr w:rsidR="00381E13" w:rsidRPr="004E673E" w:rsidTr="000C6E0B">
        <w:trPr>
          <w:trHeight w:val="459"/>
        </w:trPr>
        <w:tc>
          <w:tcPr>
            <w:tcW w:w="3898" w:type="dxa"/>
            <w:tcBorders>
              <w:top w:val="single" w:sz="4" w:space="0" w:color="000000"/>
              <w:left w:val="single" w:sz="4" w:space="0" w:color="000000"/>
              <w:bottom w:val="single" w:sz="4" w:space="0" w:color="000000"/>
            </w:tcBorders>
            <w:shd w:val="clear" w:color="auto" w:fill="auto"/>
            <w:vAlign w:val="center"/>
          </w:tcPr>
          <w:p w:rsidR="00381E13" w:rsidRPr="004E673E" w:rsidRDefault="00381E13" w:rsidP="000C6E0B">
            <w:pPr>
              <w:suppressAutoHyphens/>
              <w:snapToGrid w:val="0"/>
              <w:spacing w:after="0" w:line="240" w:lineRule="auto"/>
              <w:rPr>
                <w:rFonts w:ascii="Arial" w:eastAsia="Times New Roman" w:hAnsi="Arial" w:cs="Arial"/>
                <w:sz w:val="18"/>
                <w:szCs w:val="18"/>
                <w:lang w:eastAsia="ar-SA"/>
              </w:rPr>
            </w:pPr>
            <w:r w:rsidRPr="004E673E">
              <w:rPr>
                <w:rFonts w:ascii="Arial" w:eastAsia="Times New Roman" w:hAnsi="Arial" w:cs="Arial"/>
                <w:sz w:val="18"/>
                <w:szCs w:val="18"/>
                <w:lang w:eastAsia="ar-SA"/>
              </w:rPr>
              <w:t>Adres poczty elektronicznej i numery telefonów kontaktowych</w:t>
            </w:r>
          </w:p>
        </w:tc>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E13" w:rsidRPr="004E673E" w:rsidRDefault="00381E13" w:rsidP="000C6E0B">
            <w:pPr>
              <w:suppressAutoHyphens/>
              <w:snapToGrid w:val="0"/>
              <w:spacing w:after="0" w:line="240" w:lineRule="auto"/>
              <w:rPr>
                <w:rFonts w:ascii="Arial" w:eastAsia="Times New Roman" w:hAnsi="Arial" w:cs="Arial"/>
                <w:sz w:val="20"/>
                <w:szCs w:val="20"/>
                <w:lang w:eastAsia="ar-SA"/>
              </w:rPr>
            </w:pPr>
          </w:p>
          <w:p w:rsidR="00381E13" w:rsidRPr="004E673E" w:rsidRDefault="00381E13" w:rsidP="000C6E0B">
            <w:pPr>
              <w:suppressAutoHyphens/>
              <w:spacing w:after="0" w:line="240" w:lineRule="auto"/>
              <w:rPr>
                <w:rFonts w:ascii="Arial" w:eastAsia="Times New Roman" w:hAnsi="Arial" w:cs="Arial"/>
                <w:sz w:val="20"/>
                <w:szCs w:val="20"/>
                <w:lang w:eastAsia="ar-SA"/>
              </w:rPr>
            </w:pPr>
          </w:p>
        </w:tc>
      </w:tr>
    </w:tbl>
    <w:p w:rsidR="00381E13" w:rsidRPr="004E673E" w:rsidRDefault="00381E13" w:rsidP="00381E13">
      <w:pPr>
        <w:suppressAutoHyphens/>
        <w:spacing w:after="0" w:line="240" w:lineRule="auto"/>
        <w:jc w:val="both"/>
        <w:rPr>
          <w:rFonts w:ascii="Arial" w:eastAsia="Times New Roman" w:hAnsi="Arial" w:cs="Arial"/>
          <w:b/>
          <w:lang w:eastAsia="ar-SA"/>
        </w:rPr>
      </w:pPr>
    </w:p>
    <w:p w:rsidR="00381E13" w:rsidRPr="004E673E" w:rsidRDefault="00381E13" w:rsidP="00381E13">
      <w:pPr>
        <w:suppressAutoHyphens/>
        <w:spacing w:after="0" w:line="240" w:lineRule="auto"/>
        <w:ind w:left="340"/>
        <w:jc w:val="both"/>
        <w:rPr>
          <w:rFonts w:ascii="Arial" w:eastAsia="Times New Roman" w:hAnsi="Arial" w:cs="Arial"/>
          <w:color w:val="1F497D"/>
          <w:sz w:val="20"/>
          <w:szCs w:val="20"/>
          <w:lang w:eastAsia="ar-SA"/>
        </w:rPr>
      </w:pPr>
    </w:p>
    <w:p w:rsidR="00381E13" w:rsidRPr="004E673E" w:rsidRDefault="00381E13" w:rsidP="00381E13">
      <w:pPr>
        <w:suppressAutoHyphens/>
        <w:spacing w:after="0" w:line="240" w:lineRule="auto"/>
        <w:ind w:left="340"/>
        <w:jc w:val="both"/>
        <w:rPr>
          <w:rFonts w:ascii="Arial" w:eastAsia="Times New Roman" w:hAnsi="Arial" w:cs="Arial"/>
          <w:color w:val="1F497D"/>
          <w:sz w:val="20"/>
          <w:szCs w:val="20"/>
          <w:lang w:eastAsia="ar-SA"/>
        </w:rPr>
      </w:pPr>
    </w:p>
    <w:p w:rsidR="00381E13" w:rsidRPr="004E673E" w:rsidRDefault="00381E13" w:rsidP="00381E13">
      <w:pPr>
        <w:suppressAutoHyphens/>
        <w:spacing w:after="0" w:line="240" w:lineRule="auto"/>
        <w:ind w:left="340"/>
        <w:jc w:val="both"/>
        <w:rPr>
          <w:rFonts w:ascii="Arial" w:eastAsia="Times New Roman" w:hAnsi="Arial" w:cs="Arial"/>
          <w:color w:val="1F497D"/>
          <w:sz w:val="20"/>
          <w:szCs w:val="20"/>
          <w:lang w:eastAsia="ar-SA"/>
        </w:rPr>
      </w:pPr>
    </w:p>
    <w:p w:rsidR="00381E13" w:rsidRPr="004E673E" w:rsidRDefault="00381E13" w:rsidP="00381E13">
      <w:pPr>
        <w:numPr>
          <w:ilvl w:val="0"/>
          <w:numId w:val="1"/>
        </w:numPr>
        <w:suppressAutoHyphens/>
        <w:spacing w:after="0" w:line="240" w:lineRule="auto"/>
        <w:jc w:val="both"/>
        <w:rPr>
          <w:rFonts w:ascii="Arial" w:eastAsia="Times New Roman" w:hAnsi="Arial" w:cs="Arial"/>
          <w:b/>
          <w:lang w:eastAsia="ar-SA"/>
        </w:rPr>
      </w:pPr>
      <w:r w:rsidRPr="004E673E">
        <w:rPr>
          <w:rFonts w:ascii="Arial" w:eastAsia="Times New Roman" w:hAnsi="Arial" w:cs="Arial"/>
          <w:b/>
          <w:lang w:eastAsia="ar-SA"/>
        </w:rPr>
        <w:t>Dodatkowe dołączone do deklaracji informacje o dziecku (np. stan zdrowia, orzeczenie lub opinia poradni psychologiczno-pedagogicznej, potrzeba szczególnej opieki, stosowana dieta, zalecenia lekarskie, itp.)</w:t>
      </w:r>
    </w:p>
    <w:p w:rsidR="00381E13" w:rsidRPr="004E673E" w:rsidRDefault="008239CB" w:rsidP="008239CB">
      <w:pPr>
        <w:suppressAutoHyphens/>
        <w:spacing w:before="240" w:after="0" w:line="240" w:lineRule="auto"/>
        <w:jc w:val="center"/>
        <w:rPr>
          <w:rFonts w:ascii="Webdings" w:eastAsia="Calibri" w:hAnsi="Webdings" w:cs="Calibri"/>
          <w:lang w:eastAsia="ar-SA"/>
        </w:rPr>
      </w:pPr>
      <w:r>
        <w:rPr>
          <w:rFonts w:ascii="Arial" w:eastAsia="Times New Roman" w:hAnsi="Arial" w:cs="Arial"/>
          <w:lang w:eastAsia="ar-SA"/>
        </w:rPr>
        <w:t>t</w:t>
      </w:r>
      <w:r w:rsidR="00381E13" w:rsidRPr="004E673E">
        <w:rPr>
          <w:rFonts w:ascii="Arial" w:eastAsia="Times New Roman" w:hAnsi="Arial" w:cs="Arial"/>
          <w:lang w:eastAsia="ar-SA"/>
        </w:rPr>
        <w:t>ak</w:t>
      </w:r>
      <w:r>
        <w:rPr>
          <w:rFonts w:ascii="Arial" w:eastAsia="Times New Roman" w:hAnsi="Arial" w:cs="Arial"/>
          <w:lang w:eastAsia="ar-SA"/>
        </w:rPr>
        <w:t xml:space="preserve"> </w:t>
      </w:r>
      <w:r w:rsidR="00381E13" w:rsidRPr="004E673E">
        <w:rPr>
          <w:rFonts w:ascii="Webdings" w:eastAsia="Calibri" w:hAnsi="Webdings" w:cs="Calibri"/>
          <w:lang w:eastAsia="ar-SA"/>
        </w:rPr>
        <w:t></w:t>
      </w:r>
      <w:r w:rsidR="00721DF0">
        <w:rPr>
          <w:rFonts w:ascii="Webdings" w:eastAsia="Calibri" w:hAnsi="Webdings" w:cs="Calibri"/>
          <w:lang w:eastAsia="ar-SA"/>
        </w:rPr>
        <w:t></w:t>
      </w:r>
      <w:r w:rsidR="00721DF0">
        <w:rPr>
          <w:rFonts w:ascii="Webdings" w:eastAsia="Calibri" w:hAnsi="Webdings" w:cs="Calibri"/>
          <w:lang w:eastAsia="ar-SA"/>
        </w:rPr>
        <w:tab/>
      </w:r>
      <w:r w:rsidR="00721DF0">
        <w:rPr>
          <w:rFonts w:ascii="Webdings" w:eastAsia="Calibri" w:hAnsi="Webdings" w:cs="Calibri"/>
          <w:lang w:eastAsia="ar-SA"/>
        </w:rPr>
        <w:tab/>
      </w:r>
      <w:r w:rsidR="00381E13" w:rsidRPr="004E673E">
        <w:rPr>
          <w:rFonts w:ascii="Arial" w:eastAsia="Times New Roman" w:hAnsi="Arial" w:cs="Arial"/>
          <w:lang w:eastAsia="ar-SA"/>
        </w:rPr>
        <w:t>nie</w:t>
      </w:r>
      <w:r w:rsidR="00721DF0">
        <w:rPr>
          <w:rFonts w:ascii="Arial" w:eastAsia="Times New Roman" w:hAnsi="Arial" w:cs="Arial"/>
          <w:lang w:eastAsia="ar-SA"/>
        </w:rPr>
        <w:t xml:space="preserve"> </w:t>
      </w:r>
      <w:r w:rsidR="00721DF0" w:rsidRPr="004E673E">
        <w:rPr>
          <w:rFonts w:ascii="Webdings" w:eastAsia="Calibri" w:hAnsi="Webdings" w:cs="Calibri"/>
          <w:lang w:eastAsia="ar-SA"/>
        </w:rPr>
        <w:t></w:t>
      </w:r>
    </w:p>
    <w:p w:rsidR="00381E13" w:rsidRPr="004E673E" w:rsidRDefault="00381E13" w:rsidP="00381E13">
      <w:pPr>
        <w:suppressAutoHyphens/>
        <w:spacing w:after="0" w:line="240" w:lineRule="auto"/>
        <w:jc w:val="both"/>
        <w:rPr>
          <w:rFonts w:ascii="Arial" w:eastAsia="Times New Roman" w:hAnsi="Arial" w:cs="Arial"/>
          <w:b/>
          <w:sz w:val="20"/>
          <w:szCs w:val="20"/>
          <w:lang w:eastAsia="ar-SA"/>
        </w:rPr>
      </w:pPr>
    </w:p>
    <w:p w:rsidR="00381E13" w:rsidRPr="004E673E" w:rsidRDefault="00381E13" w:rsidP="00381E13">
      <w:pPr>
        <w:suppressAutoHyphens/>
        <w:spacing w:after="0" w:line="240" w:lineRule="auto"/>
        <w:jc w:val="both"/>
        <w:rPr>
          <w:rFonts w:ascii="Arial" w:eastAsia="Times New Roman" w:hAnsi="Arial" w:cs="Arial"/>
          <w:b/>
          <w:sz w:val="20"/>
          <w:szCs w:val="20"/>
          <w:lang w:eastAsia="ar-SA"/>
        </w:rPr>
      </w:pPr>
    </w:p>
    <w:p w:rsidR="00381E13" w:rsidRPr="004E673E" w:rsidRDefault="00381E13" w:rsidP="00381E13">
      <w:pPr>
        <w:numPr>
          <w:ilvl w:val="0"/>
          <w:numId w:val="1"/>
        </w:numPr>
        <w:suppressAutoHyphens/>
        <w:spacing w:after="0" w:line="240" w:lineRule="auto"/>
        <w:jc w:val="both"/>
        <w:rPr>
          <w:rFonts w:ascii="Arial" w:eastAsia="Times New Roman" w:hAnsi="Arial" w:cs="Arial"/>
          <w:b/>
          <w:lang w:eastAsia="ar-SA"/>
        </w:rPr>
      </w:pPr>
      <w:r w:rsidRPr="004E673E">
        <w:rPr>
          <w:rFonts w:ascii="Arial" w:eastAsia="Times New Roman" w:hAnsi="Arial" w:cs="Arial"/>
          <w:b/>
          <w:lang w:eastAsia="ar-SA"/>
        </w:rPr>
        <w:lastRenderedPageBreak/>
        <w:t>Deklaracja i oświadczenie</w:t>
      </w:r>
    </w:p>
    <w:p w:rsidR="00381E13" w:rsidRPr="004E673E" w:rsidRDefault="00381E13" w:rsidP="00381E13">
      <w:pPr>
        <w:suppressAutoHyphens/>
        <w:spacing w:after="0" w:line="240" w:lineRule="auto"/>
        <w:ind w:left="340"/>
        <w:jc w:val="both"/>
        <w:rPr>
          <w:rFonts w:ascii="Arial" w:eastAsia="Times New Roman" w:hAnsi="Arial" w:cs="Arial"/>
          <w:color w:val="1F497D"/>
          <w:sz w:val="24"/>
          <w:szCs w:val="24"/>
          <w:lang w:eastAsia="ar-SA"/>
        </w:rPr>
      </w:pPr>
    </w:p>
    <w:p w:rsidR="00381E13" w:rsidRPr="004E673E" w:rsidRDefault="00381E13" w:rsidP="00381E13">
      <w:pPr>
        <w:suppressAutoHyphens/>
        <w:spacing w:after="0" w:line="480" w:lineRule="auto"/>
        <w:ind w:left="360"/>
        <w:rPr>
          <w:rFonts w:ascii="Arial" w:eastAsia="Times New Roman" w:hAnsi="Arial" w:cs="Arial"/>
          <w:lang w:eastAsia="ar-SA"/>
        </w:rPr>
      </w:pPr>
      <w:r>
        <w:rPr>
          <w:rFonts w:ascii="Arial" w:eastAsia="Times New Roman" w:hAnsi="Arial" w:cs="Arial"/>
          <w:lang w:eastAsia="ar-SA"/>
        </w:rPr>
        <w:t xml:space="preserve">1) </w:t>
      </w:r>
      <w:r w:rsidRPr="004E673E">
        <w:rPr>
          <w:rFonts w:ascii="Arial" w:eastAsia="Times New Roman" w:hAnsi="Arial" w:cs="Arial"/>
          <w:lang w:eastAsia="ar-SA"/>
        </w:rPr>
        <w:t xml:space="preserve">Deklaruję kontynuowanie wychowania przedszkolnego córki / syna </w:t>
      </w:r>
    </w:p>
    <w:p w:rsidR="00721DF0" w:rsidRDefault="00381E13" w:rsidP="00721DF0">
      <w:pPr>
        <w:suppressAutoHyphens/>
        <w:spacing w:after="0" w:line="240" w:lineRule="auto"/>
        <w:rPr>
          <w:rFonts w:ascii="Arial" w:eastAsia="Times New Roman" w:hAnsi="Arial" w:cs="Arial"/>
          <w:lang w:eastAsia="ar-SA"/>
        </w:rPr>
      </w:pPr>
      <w:r w:rsidRPr="004E673E">
        <w:rPr>
          <w:rFonts w:ascii="Arial" w:eastAsia="Times New Roman" w:hAnsi="Arial" w:cs="Arial"/>
          <w:lang w:eastAsia="ar-SA"/>
        </w:rPr>
        <w:t xml:space="preserve">………………………………………............................ w Oddziale </w:t>
      </w:r>
      <w:r>
        <w:rPr>
          <w:rFonts w:ascii="Arial" w:eastAsia="Times New Roman" w:hAnsi="Arial" w:cs="Arial"/>
          <w:lang w:eastAsia="ar-SA"/>
        </w:rPr>
        <w:t>p</w:t>
      </w:r>
      <w:r w:rsidRPr="004E673E">
        <w:rPr>
          <w:rFonts w:ascii="Arial" w:eastAsia="Times New Roman" w:hAnsi="Arial" w:cs="Arial"/>
          <w:lang w:eastAsia="ar-SA"/>
        </w:rPr>
        <w:t>rzedszkolnym w Szkole</w:t>
      </w:r>
    </w:p>
    <w:p w:rsidR="00721DF0" w:rsidRPr="00721DF0" w:rsidRDefault="00381E13" w:rsidP="00381E13">
      <w:pPr>
        <w:suppressAutoHyphens/>
        <w:spacing w:after="0" w:line="480" w:lineRule="auto"/>
        <w:rPr>
          <w:rFonts w:ascii="Arial" w:eastAsia="Times New Roman" w:hAnsi="Arial" w:cs="Arial"/>
          <w:sz w:val="18"/>
          <w:szCs w:val="18"/>
          <w:lang w:eastAsia="ar-SA"/>
        </w:rPr>
      </w:pPr>
      <w:r w:rsidRPr="004E673E">
        <w:rPr>
          <w:rFonts w:ascii="Arial" w:eastAsia="Times New Roman" w:hAnsi="Arial" w:cs="Arial"/>
          <w:lang w:eastAsia="ar-SA"/>
        </w:rPr>
        <w:t xml:space="preserve"> </w:t>
      </w:r>
      <w:r w:rsidR="00721DF0">
        <w:rPr>
          <w:rFonts w:ascii="Arial" w:eastAsia="Times New Roman" w:hAnsi="Arial" w:cs="Arial"/>
          <w:sz w:val="18"/>
          <w:szCs w:val="18"/>
          <w:lang w:eastAsia="ar-SA"/>
        </w:rPr>
        <w:t>/imię i nazwisko dziecka/</w:t>
      </w:r>
    </w:p>
    <w:p w:rsidR="00381E13" w:rsidRPr="004E673E" w:rsidRDefault="00381E13" w:rsidP="00381E13">
      <w:pPr>
        <w:suppressAutoHyphens/>
        <w:spacing w:after="0" w:line="480" w:lineRule="auto"/>
        <w:rPr>
          <w:rFonts w:ascii="Arial" w:eastAsia="Times New Roman" w:hAnsi="Arial" w:cs="Arial"/>
          <w:lang w:eastAsia="ar-SA"/>
        </w:rPr>
      </w:pPr>
      <w:r w:rsidRPr="004E673E">
        <w:rPr>
          <w:rFonts w:ascii="Arial" w:eastAsia="Times New Roman" w:hAnsi="Arial" w:cs="Arial"/>
          <w:lang w:eastAsia="ar-SA"/>
        </w:rPr>
        <w:t xml:space="preserve">Podstawowej w Dzierżanowie w roku szkolnym </w:t>
      </w:r>
      <w:r w:rsidR="009E486E">
        <w:rPr>
          <w:rFonts w:ascii="Arial" w:eastAsia="Times New Roman" w:hAnsi="Arial" w:cs="Arial"/>
          <w:lang w:eastAsia="ar-SA"/>
        </w:rPr>
        <w:t>2024/2025</w:t>
      </w:r>
      <w:r w:rsidRPr="004E673E">
        <w:rPr>
          <w:rFonts w:ascii="Arial" w:eastAsia="Times New Roman" w:hAnsi="Arial" w:cs="Arial"/>
          <w:lang w:eastAsia="ar-SA"/>
        </w:rPr>
        <w:t xml:space="preserve"> .</w:t>
      </w:r>
    </w:p>
    <w:p w:rsidR="00381E13" w:rsidRPr="004E673E" w:rsidRDefault="00381E13" w:rsidP="00381E13">
      <w:pPr>
        <w:suppressAutoHyphens/>
        <w:spacing w:after="0" w:line="276" w:lineRule="auto"/>
        <w:ind w:left="360"/>
        <w:jc w:val="both"/>
        <w:rPr>
          <w:rFonts w:ascii="Arial" w:eastAsia="Times New Roman" w:hAnsi="Arial" w:cs="Arial"/>
          <w:b/>
          <w:lang w:eastAsia="ar-SA"/>
        </w:rPr>
      </w:pPr>
    </w:p>
    <w:p w:rsidR="00381E13" w:rsidRPr="00E34335" w:rsidRDefault="00381E13" w:rsidP="00381E13">
      <w:pPr>
        <w:suppressAutoHyphens/>
        <w:spacing w:after="0" w:line="276" w:lineRule="auto"/>
        <w:ind w:left="360"/>
        <w:jc w:val="both"/>
        <w:rPr>
          <w:rFonts w:ascii="Arial" w:eastAsia="Times New Roman" w:hAnsi="Arial" w:cs="Arial"/>
          <w:bCs/>
          <w:lang w:eastAsia="ar-SA"/>
        </w:rPr>
      </w:pPr>
      <w:r w:rsidRPr="00E34335">
        <w:rPr>
          <w:rFonts w:ascii="Arial" w:eastAsia="Times New Roman" w:hAnsi="Arial" w:cs="Arial"/>
          <w:bCs/>
          <w:lang w:eastAsia="ar-SA"/>
        </w:rPr>
        <w:t>2) Oświadczam, że:</w:t>
      </w:r>
    </w:p>
    <w:p w:rsidR="00381E13" w:rsidRPr="004E673E" w:rsidRDefault="00381E13" w:rsidP="00381E13">
      <w:pPr>
        <w:suppressAutoHyphens/>
        <w:spacing w:after="0" w:line="276" w:lineRule="auto"/>
        <w:ind w:left="360"/>
        <w:jc w:val="both"/>
        <w:rPr>
          <w:rFonts w:ascii="Arial" w:eastAsia="Times New Roman" w:hAnsi="Arial" w:cs="Arial"/>
          <w:b/>
          <w:sz w:val="24"/>
          <w:szCs w:val="24"/>
          <w:lang w:eastAsia="ar-SA"/>
        </w:rPr>
      </w:pPr>
    </w:p>
    <w:p w:rsidR="00381E13" w:rsidRPr="004E673E" w:rsidRDefault="00381E13" w:rsidP="00381E13">
      <w:pPr>
        <w:numPr>
          <w:ilvl w:val="1"/>
          <w:numId w:val="2"/>
        </w:numPr>
        <w:suppressAutoHyphens/>
        <w:spacing w:after="0" w:line="276" w:lineRule="auto"/>
        <w:jc w:val="both"/>
        <w:rPr>
          <w:rFonts w:ascii="Arial" w:eastAsia="Times New Roman" w:hAnsi="Arial" w:cs="Arial"/>
          <w:lang w:eastAsia="ar-SA"/>
        </w:rPr>
      </w:pPr>
      <w:r w:rsidRPr="004E673E">
        <w:rPr>
          <w:rFonts w:ascii="Arial" w:eastAsia="Times New Roman" w:hAnsi="Arial" w:cs="Arial"/>
          <w:lang w:eastAsia="ar-SA"/>
        </w:rPr>
        <w:t>wszystkie dane zawarte w deklaracji są prawdziwe,</w:t>
      </w:r>
    </w:p>
    <w:p w:rsidR="00381E13" w:rsidRPr="004E673E" w:rsidRDefault="00381E13" w:rsidP="00381E13">
      <w:pPr>
        <w:numPr>
          <w:ilvl w:val="1"/>
          <w:numId w:val="2"/>
        </w:numPr>
        <w:suppressAutoHyphens/>
        <w:spacing w:after="0" w:line="276" w:lineRule="auto"/>
        <w:jc w:val="both"/>
        <w:rPr>
          <w:rFonts w:ascii="Arial" w:eastAsia="Calibri" w:hAnsi="Arial" w:cs="Arial"/>
          <w:lang w:eastAsia="ar-SA"/>
        </w:rPr>
      </w:pPr>
      <w:r w:rsidRPr="004E673E">
        <w:rPr>
          <w:rFonts w:ascii="Arial" w:eastAsia="Times New Roman" w:hAnsi="Arial" w:cs="Arial"/>
          <w:lang w:eastAsia="ar-SA"/>
        </w:rPr>
        <w:t xml:space="preserve">niezwłocznie powiadomię dyrektora szkoły o zmianie danych zawartych </w:t>
      </w:r>
      <w:r w:rsidRPr="004E673E">
        <w:rPr>
          <w:rFonts w:ascii="Arial" w:eastAsia="Times New Roman" w:hAnsi="Arial" w:cs="Arial"/>
          <w:lang w:eastAsia="ar-SA"/>
        </w:rPr>
        <w:br/>
      </w:r>
      <w:r w:rsidRPr="004E673E">
        <w:rPr>
          <w:rFonts w:ascii="Arial" w:eastAsia="Calibri" w:hAnsi="Arial" w:cs="Arial"/>
          <w:lang w:eastAsia="ar-SA"/>
        </w:rPr>
        <w:t>w deklaracji,</w:t>
      </w:r>
    </w:p>
    <w:p w:rsidR="00381E13" w:rsidRPr="004E673E" w:rsidRDefault="00381E13" w:rsidP="00381E13">
      <w:pPr>
        <w:numPr>
          <w:ilvl w:val="1"/>
          <w:numId w:val="2"/>
        </w:numPr>
        <w:suppressAutoHyphens/>
        <w:spacing w:after="0" w:line="276" w:lineRule="auto"/>
        <w:jc w:val="both"/>
        <w:rPr>
          <w:rFonts w:ascii="Arial" w:eastAsia="Times New Roman" w:hAnsi="Arial" w:cs="Arial"/>
          <w:lang w:eastAsia="ar-SA"/>
        </w:rPr>
      </w:pPr>
      <w:r w:rsidRPr="004E673E">
        <w:rPr>
          <w:rFonts w:ascii="Arial" w:eastAsia="Calibri" w:hAnsi="Arial" w:cs="Arial"/>
          <w:lang w:eastAsia="ar-SA"/>
        </w:rPr>
        <w:t xml:space="preserve">podanie danych jest dobrowolne, ale niezbędne do przeprowadzenia procesu </w:t>
      </w:r>
      <w:r w:rsidRPr="004E673E">
        <w:rPr>
          <w:rFonts w:ascii="Arial" w:eastAsia="Times New Roman" w:hAnsi="Arial" w:cs="Arial"/>
          <w:lang w:eastAsia="ar-SA"/>
        </w:rPr>
        <w:t>rekrutacji.</w:t>
      </w:r>
    </w:p>
    <w:p w:rsidR="00381E13" w:rsidRPr="004E673E" w:rsidRDefault="00381E13" w:rsidP="00381E13">
      <w:pPr>
        <w:suppressAutoHyphens/>
        <w:spacing w:after="0" w:line="240" w:lineRule="auto"/>
        <w:ind w:left="4956" w:right="51"/>
        <w:rPr>
          <w:rFonts w:ascii="Arial" w:eastAsia="Times New Roman" w:hAnsi="Arial" w:cs="Calibri"/>
          <w:bCs/>
          <w:sz w:val="18"/>
          <w:szCs w:val="18"/>
          <w:lang w:eastAsia="ar-SA"/>
        </w:rPr>
      </w:pPr>
      <w:r w:rsidRPr="004E673E">
        <w:rPr>
          <w:rFonts w:ascii="Arial" w:eastAsia="Times New Roman" w:hAnsi="Arial" w:cs="Calibri"/>
          <w:bCs/>
          <w:sz w:val="18"/>
          <w:szCs w:val="18"/>
          <w:lang w:eastAsia="ar-SA"/>
        </w:rPr>
        <w:t xml:space="preserve">        .........................................................................</w:t>
      </w:r>
    </w:p>
    <w:p w:rsidR="00381E13" w:rsidRPr="004E673E" w:rsidRDefault="00381E13" w:rsidP="00381E13">
      <w:pPr>
        <w:suppressAutoHyphens/>
        <w:spacing w:after="0" w:line="240" w:lineRule="auto"/>
        <w:jc w:val="both"/>
        <w:rPr>
          <w:rFonts w:ascii="Arial" w:eastAsia="Times New Roman" w:hAnsi="Arial" w:cs="Arial"/>
          <w:color w:val="1F497D"/>
          <w:sz w:val="24"/>
          <w:szCs w:val="24"/>
          <w:lang w:eastAsia="ar-SA"/>
        </w:rPr>
      </w:pPr>
    </w:p>
    <w:p w:rsidR="00381E13" w:rsidRPr="004E673E" w:rsidRDefault="00381E13" w:rsidP="00381E13">
      <w:pPr>
        <w:suppressAutoHyphens/>
        <w:spacing w:after="0" w:line="240" w:lineRule="auto"/>
        <w:ind w:right="50"/>
        <w:rPr>
          <w:rFonts w:ascii="Arial" w:eastAsia="Times New Roman" w:hAnsi="Arial" w:cs="Arial"/>
          <w:b/>
          <w:sz w:val="20"/>
          <w:szCs w:val="20"/>
          <w:lang w:eastAsia="ar-SA"/>
        </w:rPr>
      </w:pPr>
    </w:p>
    <w:p w:rsidR="00381E13" w:rsidRPr="004E673E" w:rsidRDefault="00381E13" w:rsidP="00381E13">
      <w:pPr>
        <w:suppressAutoHyphens/>
        <w:spacing w:after="0" w:line="240" w:lineRule="auto"/>
        <w:ind w:right="50"/>
        <w:rPr>
          <w:rFonts w:ascii="Arial" w:eastAsia="Times New Roman" w:hAnsi="Arial" w:cs="Arial"/>
          <w:sz w:val="20"/>
          <w:szCs w:val="20"/>
          <w:lang w:eastAsia="ar-SA"/>
        </w:rPr>
      </w:pPr>
      <w:r w:rsidRPr="004E673E">
        <w:rPr>
          <w:rFonts w:ascii="Arial" w:eastAsia="Times New Roman" w:hAnsi="Arial" w:cs="Arial"/>
          <w:lang w:eastAsia="ar-SA"/>
        </w:rPr>
        <w:t>....................,</w:t>
      </w:r>
      <w:r w:rsidRPr="004E673E">
        <w:rPr>
          <w:rFonts w:ascii="Arial" w:eastAsia="Times New Roman" w:hAnsi="Arial" w:cs="Arial"/>
          <w:b/>
          <w:lang w:eastAsia="ar-SA"/>
        </w:rPr>
        <w:t xml:space="preserve"> dnia</w:t>
      </w:r>
      <w:r w:rsidRPr="004E673E">
        <w:rPr>
          <w:rFonts w:ascii="Arial" w:eastAsia="Times New Roman" w:hAnsi="Arial" w:cs="Arial"/>
          <w:lang w:eastAsia="ar-SA"/>
        </w:rPr>
        <w:t xml:space="preserve"> ............................</w:t>
      </w:r>
      <w:r w:rsidRPr="004E673E">
        <w:rPr>
          <w:rFonts w:ascii="Arial" w:eastAsia="Times New Roman" w:hAnsi="Arial" w:cs="Arial"/>
          <w:sz w:val="20"/>
          <w:szCs w:val="20"/>
          <w:lang w:eastAsia="ar-SA"/>
        </w:rPr>
        <w:t xml:space="preserve">                                     ...........................................................</w:t>
      </w:r>
    </w:p>
    <w:p w:rsidR="00381E13" w:rsidRPr="004E673E" w:rsidRDefault="00381E13" w:rsidP="00381E13">
      <w:pPr>
        <w:suppressAutoHyphens/>
        <w:spacing w:after="0" w:line="240" w:lineRule="auto"/>
        <w:ind w:left="4956" w:right="51"/>
        <w:rPr>
          <w:rFonts w:ascii="Arial" w:eastAsia="Times New Roman" w:hAnsi="Arial" w:cs="Calibri"/>
          <w:bCs/>
          <w:sz w:val="18"/>
          <w:szCs w:val="18"/>
          <w:lang w:eastAsia="ar-SA"/>
        </w:rPr>
      </w:pPr>
      <w:r w:rsidRPr="004E673E">
        <w:rPr>
          <w:rFonts w:ascii="Arial" w:eastAsia="Times New Roman" w:hAnsi="Arial" w:cs="Calibri"/>
          <w:bCs/>
          <w:sz w:val="18"/>
          <w:szCs w:val="18"/>
          <w:lang w:eastAsia="ar-SA"/>
        </w:rPr>
        <w:t xml:space="preserve">     (</w:t>
      </w:r>
      <w:r w:rsidRPr="004E673E">
        <w:rPr>
          <w:rFonts w:ascii="Arial" w:eastAsia="Times New Roman" w:hAnsi="Arial" w:cs="Calibri"/>
          <w:bCs/>
          <w:i/>
          <w:sz w:val="18"/>
          <w:szCs w:val="18"/>
          <w:lang w:eastAsia="ar-SA"/>
        </w:rPr>
        <w:t>czytelny podpis rodziców/opiekunów</w:t>
      </w:r>
      <w:r w:rsidRPr="004E673E">
        <w:rPr>
          <w:rFonts w:ascii="Arial" w:eastAsia="Times New Roman" w:hAnsi="Arial" w:cs="Calibri"/>
          <w:bCs/>
          <w:sz w:val="18"/>
          <w:szCs w:val="18"/>
          <w:lang w:eastAsia="ar-SA"/>
        </w:rPr>
        <w:t>)</w:t>
      </w:r>
    </w:p>
    <w:p w:rsidR="00381E13" w:rsidRPr="004E673E" w:rsidRDefault="00381E13" w:rsidP="00381E13">
      <w:pPr>
        <w:suppressAutoHyphens/>
        <w:spacing w:after="0" w:line="276" w:lineRule="auto"/>
        <w:ind w:left="737"/>
        <w:jc w:val="both"/>
        <w:rPr>
          <w:rFonts w:ascii="Arial" w:eastAsia="Times New Roman" w:hAnsi="Arial" w:cs="Arial"/>
          <w:lang w:eastAsia="ar-SA"/>
        </w:rPr>
      </w:pPr>
    </w:p>
    <w:p w:rsidR="00381E13" w:rsidRPr="004E673E" w:rsidRDefault="00381E13" w:rsidP="00381E13">
      <w:pPr>
        <w:suppressAutoHyphens/>
        <w:spacing w:after="0" w:line="276" w:lineRule="auto"/>
        <w:ind w:left="737"/>
        <w:jc w:val="both"/>
        <w:rPr>
          <w:rFonts w:ascii="Arial" w:eastAsia="Times New Roman" w:hAnsi="Arial" w:cs="Arial"/>
          <w:lang w:eastAsia="ar-SA"/>
        </w:rPr>
      </w:pPr>
    </w:p>
    <w:p w:rsidR="00381E13" w:rsidRPr="004E673E" w:rsidRDefault="00381E13" w:rsidP="00381E13">
      <w:pPr>
        <w:suppressAutoHyphens/>
        <w:spacing w:after="200" w:line="276" w:lineRule="auto"/>
        <w:rPr>
          <w:rFonts w:ascii="Arial" w:eastAsia="Calibri" w:hAnsi="Arial" w:cs="Arial"/>
          <w:b/>
          <w:lang w:eastAsia="ar-SA"/>
        </w:rPr>
      </w:pPr>
      <w:r w:rsidRPr="004E673E">
        <w:rPr>
          <w:rFonts w:ascii="Arial" w:eastAsia="Calibri" w:hAnsi="Arial" w:cs="Arial"/>
          <w:b/>
          <w:lang w:eastAsia="ar-SA"/>
        </w:rPr>
        <w:t>Przyjmuję do wiadomości, że:</w:t>
      </w:r>
    </w:p>
    <w:p w:rsidR="00381E13" w:rsidRPr="004E673E" w:rsidRDefault="00381E13" w:rsidP="00381E13">
      <w:pPr>
        <w:numPr>
          <w:ilvl w:val="0"/>
          <w:numId w:val="4"/>
        </w:numPr>
        <w:suppressAutoHyphens/>
        <w:spacing w:after="0" w:line="276" w:lineRule="auto"/>
        <w:jc w:val="both"/>
        <w:rPr>
          <w:rFonts w:ascii="Arial" w:eastAsia="Calibri" w:hAnsi="Arial" w:cs="Arial"/>
          <w:lang w:eastAsia="ar-SA"/>
        </w:rPr>
      </w:pPr>
      <w:r w:rsidRPr="004E673E">
        <w:rPr>
          <w:rFonts w:ascii="Arial" w:eastAsia="Calibri" w:hAnsi="Arial" w:cs="Arial"/>
          <w:lang w:eastAsia="ar-SA"/>
        </w:rPr>
        <w:t>Administratorem danych osobowych jest Dyrektor Szkoły Podstawowej                               w Dzierżanowie.</w:t>
      </w:r>
    </w:p>
    <w:p w:rsidR="00381E13" w:rsidRPr="004E673E" w:rsidRDefault="00381E13" w:rsidP="00381E13">
      <w:pPr>
        <w:numPr>
          <w:ilvl w:val="0"/>
          <w:numId w:val="4"/>
        </w:numPr>
        <w:suppressAutoHyphens/>
        <w:spacing w:after="0" w:line="276" w:lineRule="auto"/>
        <w:jc w:val="both"/>
        <w:rPr>
          <w:rFonts w:ascii="Arial" w:eastAsia="Calibri" w:hAnsi="Arial" w:cs="Arial"/>
          <w:lang w:eastAsia="ar-SA"/>
        </w:rPr>
      </w:pPr>
      <w:r w:rsidRPr="004E673E">
        <w:rPr>
          <w:rFonts w:ascii="Arial" w:eastAsia="Calibri" w:hAnsi="Arial" w:cs="Arial"/>
          <w:lang w:eastAsia="ar-SA"/>
        </w:rPr>
        <w:t>Podane dane zbierane są w związku z procesem rekrutacji do oddziału przedszkolnego oraz sprawnej realizacji zadań oddziału.</w:t>
      </w:r>
    </w:p>
    <w:p w:rsidR="00381E13" w:rsidRPr="004E673E" w:rsidRDefault="00381E13" w:rsidP="00381E13">
      <w:pPr>
        <w:numPr>
          <w:ilvl w:val="0"/>
          <w:numId w:val="4"/>
        </w:numPr>
        <w:suppressAutoHyphens/>
        <w:spacing w:after="0" w:line="276" w:lineRule="auto"/>
        <w:jc w:val="both"/>
        <w:rPr>
          <w:rFonts w:ascii="Arial" w:eastAsia="Calibri" w:hAnsi="Arial" w:cs="Arial"/>
          <w:lang w:eastAsia="ar-SA"/>
        </w:rPr>
      </w:pPr>
      <w:r w:rsidRPr="004E673E">
        <w:rPr>
          <w:rFonts w:ascii="Arial" w:eastAsia="Calibri" w:hAnsi="Arial" w:cs="Arial"/>
          <w:lang w:eastAsia="ar-SA"/>
        </w:rPr>
        <w:t xml:space="preserve">Przysługuje mi prawo dostępu do swoich danych oraz ich poprawiania. </w:t>
      </w:r>
    </w:p>
    <w:p w:rsidR="00381E13" w:rsidRPr="009E002E" w:rsidRDefault="00381E13" w:rsidP="00381E13">
      <w:pPr>
        <w:numPr>
          <w:ilvl w:val="0"/>
          <w:numId w:val="4"/>
        </w:numPr>
        <w:suppressAutoHyphens/>
        <w:spacing w:after="0" w:line="276" w:lineRule="auto"/>
        <w:jc w:val="both"/>
        <w:rPr>
          <w:rFonts w:ascii="Arial" w:eastAsia="Calibri" w:hAnsi="Arial" w:cs="Arial"/>
          <w:lang w:eastAsia="ar-SA"/>
        </w:rPr>
      </w:pPr>
      <w:r w:rsidRPr="004E673E">
        <w:rPr>
          <w:rFonts w:ascii="Arial" w:eastAsia="Calibri" w:hAnsi="Arial" w:cs="Arial"/>
          <w:lang w:eastAsia="ar-SA"/>
        </w:rPr>
        <w:t xml:space="preserve">Zgodnie z art. 158 ust.3 ustawy z dnia 14 grudnia 2016r. Prawo oświatowe  (Dz. U. z 2021 r. poz. 1086 ) komisja rekrutacyjna podaje do publicznej wiadomości listę z imionami i nazwiskami kandydatów przyjętych i kandydatów nieprzyjętych do </w:t>
      </w:r>
      <w:r>
        <w:rPr>
          <w:rFonts w:ascii="Arial" w:eastAsia="Calibri" w:hAnsi="Arial" w:cs="Arial"/>
          <w:lang w:eastAsia="ar-SA"/>
        </w:rPr>
        <w:t>O</w:t>
      </w:r>
      <w:r w:rsidRPr="004E673E">
        <w:rPr>
          <w:rFonts w:ascii="Arial" w:eastAsia="Calibri" w:hAnsi="Arial" w:cs="Arial"/>
          <w:lang w:eastAsia="ar-SA"/>
        </w:rPr>
        <w:t>ddziału przedszkolnego Szkoły Podstawowej w Dzierżanowie.</w:t>
      </w:r>
    </w:p>
    <w:p w:rsidR="00381E13" w:rsidRPr="004E673E" w:rsidRDefault="00381E13" w:rsidP="00381E13">
      <w:pPr>
        <w:suppressAutoHyphens/>
        <w:spacing w:after="0" w:line="240" w:lineRule="auto"/>
        <w:ind w:right="50"/>
        <w:rPr>
          <w:rFonts w:ascii="Arial" w:eastAsia="Times New Roman" w:hAnsi="Arial" w:cs="Arial"/>
          <w:b/>
          <w:sz w:val="20"/>
          <w:szCs w:val="20"/>
          <w:lang w:eastAsia="ar-SA"/>
        </w:rPr>
      </w:pPr>
    </w:p>
    <w:p w:rsidR="00381E13" w:rsidRPr="004E673E" w:rsidRDefault="00381E13" w:rsidP="00381E13">
      <w:pPr>
        <w:suppressAutoHyphens/>
        <w:spacing w:after="0" w:line="240" w:lineRule="auto"/>
        <w:ind w:left="4956" w:right="51"/>
        <w:rPr>
          <w:rFonts w:ascii="Arial" w:eastAsia="Times New Roman" w:hAnsi="Arial" w:cs="Calibri"/>
          <w:bCs/>
          <w:sz w:val="18"/>
          <w:szCs w:val="18"/>
          <w:lang w:eastAsia="ar-SA"/>
        </w:rPr>
      </w:pPr>
      <w:r w:rsidRPr="004E673E">
        <w:rPr>
          <w:rFonts w:ascii="Arial" w:eastAsia="Times New Roman" w:hAnsi="Arial" w:cs="Calibri"/>
          <w:bCs/>
          <w:sz w:val="18"/>
          <w:szCs w:val="18"/>
          <w:lang w:eastAsia="ar-SA"/>
        </w:rPr>
        <w:t xml:space="preserve">        </w:t>
      </w:r>
    </w:p>
    <w:p w:rsidR="00381E13" w:rsidRPr="004E673E" w:rsidRDefault="00381E13" w:rsidP="00381E13">
      <w:pPr>
        <w:suppressAutoHyphens/>
        <w:spacing w:after="0" w:line="240" w:lineRule="auto"/>
        <w:jc w:val="both"/>
        <w:rPr>
          <w:rFonts w:ascii="Arial" w:eastAsia="Times New Roman" w:hAnsi="Arial" w:cs="Arial"/>
          <w:color w:val="1F497D"/>
          <w:sz w:val="24"/>
          <w:szCs w:val="24"/>
          <w:lang w:eastAsia="ar-SA"/>
        </w:rPr>
      </w:pPr>
    </w:p>
    <w:p w:rsidR="00381E13" w:rsidRPr="004E673E" w:rsidRDefault="00381E13" w:rsidP="00381E13">
      <w:pPr>
        <w:suppressAutoHyphens/>
        <w:spacing w:after="0" w:line="240" w:lineRule="auto"/>
        <w:ind w:right="50"/>
        <w:rPr>
          <w:rFonts w:ascii="Arial" w:eastAsia="Times New Roman" w:hAnsi="Arial" w:cs="Arial"/>
          <w:b/>
          <w:sz w:val="20"/>
          <w:szCs w:val="20"/>
          <w:lang w:eastAsia="ar-SA"/>
        </w:rPr>
      </w:pPr>
    </w:p>
    <w:p w:rsidR="00381E13" w:rsidRPr="004E673E" w:rsidRDefault="00381E13" w:rsidP="00381E13">
      <w:pPr>
        <w:suppressAutoHyphens/>
        <w:spacing w:after="0" w:line="240" w:lineRule="auto"/>
        <w:ind w:right="50"/>
        <w:rPr>
          <w:rFonts w:ascii="Arial" w:eastAsia="Times New Roman" w:hAnsi="Arial" w:cs="Arial"/>
          <w:sz w:val="20"/>
          <w:szCs w:val="20"/>
          <w:lang w:eastAsia="ar-SA"/>
        </w:rPr>
      </w:pPr>
      <w:r w:rsidRPr="004E673E">
        <w:rPr>
          <w:rFonts w:ascii="Arial" w:eastAsia="Times New Roman" w:hAnsi="Arial" w:cs="Arial"/>
          <w:lang w:eastAsia="ar-SA"/>
        </w:rPr>
        <w:t>....................,</w:t>
      </w:r>
      <w:r w:rsidRPr="004E673E">
        <w:rPr>
          <w:rFonts w:ascii="Arial" w:eastAsia="Times New Roman" w:hAnsi="Arial" w:cs="Arial"/>
          <w:b/>
          <w:lang w:eastAsia="ar-SA"/>
        </w:rPr>
        <w:t xml:space="preserve"> dnia</w:t>
      </w:r>
      <w:r w:rsidRPr="004E673E">
        <w:rPr>
          <w:rFonts w:ascii="Arial" w:eastAsia="Times New Roman" w:hAnsi="Arial" w:cs="Arial"/>
          <w:lang w:eastAsia="ar-SA"/>
        </w:rPr>
        <w:t xml:space="preserve"> ............................</w:t>
      </w:r>
      <w:r w:rsidRPr="004E673E">
        <w:rPr>
          <w:rFonts w:ascii="Arial" w:eastAsia="Times New Roman" w:hAnsi="Arial" w:cs="Arial"/>
          <w:sz w:val="20"/>
          <w:szCs w:val="20"/>
          <w:lang w:eastAsia="ar-SA"/>
        </w:rPr>
        <w:t xml:space="preserve">                                     ...........................................................</w:t>
      </w:r>
    </w:p>
    <w:p w:rsidR="00381E13" w:rsidRPr="004E673E" w:rsidRDefault="00381E13" w:rsidP="00381E13">
      <w:pPr>
        <w:suppressAutoHyphens/>
        <w:spacing w:after="0" w:line="240" w:lineRule="auto"/>
        <w:ind w:left="4956" w:right="51"/>
        <w:rPr>
          <w:rFonts w:ascii="Arial" w:eastAsia="Times New Roman" w:hAnsi="Arial" w:cs="Calibri"/>
          <w:bCs/>
          <w:sz w:val="18"/>
          <w:szCs w:val="18"/>
          <w:lang w:eastAsia="ar-SA"/>
        </w:rPr>
      </w:pPr>
      <w:r w:rsidRPr="004E673E">
        <w:rPr>
          <w:rFonts w:ascii="Arial" w:eastAsia="Times New Roman" w:hAnsi="Arial" w:cs="Calibri"/>
          <w:bCs/>
          <w:sz w:val="18"/>
          <w:szCs w:val="18"/>
          <w:lang w:eastAsia="ar-SA"/>
        </w:rPr>
        <w:t xml:space="preserve">    </w:t>
      </w:r>
      <w:r w:rsidR="00EC57E1">
        <w:rPr>
          <w:rFonts w:ascii="Arial" w:eastAsia="Times New Roman" w:hAnsi="Arial" w:cs="Calibri"/>
          <w:bCs/>
          <w:sz w:val="18"/>
          <w:szCs w:val="18"/>
          <w:lang w:eastAsia="ar-SA"/>
        </w:rPr>
        <w:t xml:space="preserve">           </w:t>
      </w:r>
      <w:r w:rsidRPr="004E673E">
        <w:rPr>
          <w:rFonts w:ascii="Arial" w:eastAsia="Times New Roman" w:hAnsi="Arial" w:cs="Calibri"/>
          <w:bCs/>
          <w:sz w:val="18"/>
          <w:szCs w:val="18"/>
          <w:lang w:eastAsia="ar-SA"/>
        </w:rPr>
        <w:t xml:space="preserve"> (</w:t>
      </w:r>
      <w:r w:rsidRPr="004E673E">
        <w:rPr>
          <w:rFonts w:ascii="Arial" w:eastAsia="Times New Roman" w:hAnsi="Arial" w:cs="Calibri"/>
          <w:bCs/>
          <w:i/>
          <w:sz w:val="18"/>
          <w:szCs w:val="18"/>
          <w:lang w:eastAsia="ar-SA"/>
        </w:rPr>
        <w:t>czytelny podpis rodziców/opiekunów</w:t>
      </w:r>
      <w:r w:rsidRPr="004E673E">
        <w:rPr>
          <w:rFonts w:ascii="Arial" w:eastAsia="Times New Roman" w:hAnsi="Arial" w:cs="Calibri"/>
          <w:bCs/>
          <w:sz w:val="18"/>
          <w:szCs w:val="18"/>
          <w:lang w:eastAsia="ar-SA"/>
        </w:rPr>
        <w:t xml:space="preserve">)        </w:t>
      </w:r>
    </w:p>
    <w:p w:rsidR="00381E13" w:rsidRPr="004E673E" w:rsidRDefault="00381E13" w:rsidP="00381E13">
      <w:pPr>
        <w:suppressAutoHyphens/>
        <w:spacing w:after="0" w:line="240" w:lineRule="auto"/>
        <w:jc w:val="both"/>
        <w:rPr>
          <w:rFonts w:ascii="Arial" w:eastAsia="Times New Roman" w:hAnsi="Arial" w:cs="Arial"/>
          <w:color w:val="1F497D"/>
          <w:sz w:val="24"/>
          <w:szCs w:val="24"/>
          <w:lang w:eastAsia="ar-SA"/>
        </w:rPr>
      </w:pPr>
    </w:p>
    <w:p w:rsidR="00381E13" w:rsidRPr="004E673E" w:rsidRDefault="00381E13" w:rsidP="00381E13">
      <w:pPr>
        <w:numPr>
          <w:ilvl w:val="0"/>
          <w:numId w:val="1"/>
        </w:numPr>
        <w:suppressAutoHyphens/>
        <w:spacing w:after="0" w:line="240" w:lineRule="auto"/>
        <w:jc w:val="both"/>
        <w:rPr>
          <w:rFonts w:ascii="Arial" w:eastAsia="Times New Roman" w:hAnsi="Arial" w:cs="Arial"/>
          <w:b/>
          <w:lang w:eastAsia="ar-SA"/>
        </w:rPr>
      </w:pPr>
      <w:r w:rsidRPr="004E673E">
        <w:rPr>
          <w:rFonts w:ascii="Arial" w:eastAsia="Times New Roman" w:hAnsi="Arial" w:cs="Arial"/>
          <w:b/>
          <w:lang w:eastAsia="ar-SA"/>
        </w:rPr>
        <w:t>Przyjęcie deklaracji przez dyrektora szkoły</w:t>
      </w:r>
    </w:p>
    <w:p w:rsidR="00381E13" w:rsidRPr="004E673E" w:rsidRDefault="00381E13" w:rsidP="00381E13">
      <w:pPr>
        <w:suppressAutoHyphens/>
        <w:spacing w:after="0" w:line="240" w:lineRule="auto"/>
        <w:jc w:val="both"/>
        <w:rPr>
          <w:rFonts w:ascii="Arial" w:eastAsia="Times New Roman" w:hAnsi="Arial" w:cs="Arial"/>
          <w:color w:val="1F497D"/>
          <w:sz w:val="24"/>
          <w:szCs w:val="24"/>
          <w:lang w:eastAsia="ar-SA"/>
        </w:rPr>
      </w:pPr>
    </w:p>
    <w:p w:rsidR="009E486E" w:rsidRDefault="009E486E" w:rsidP="00381E13">
      <w:pPr>
        <w:suppressAutoHyphens/>
        <w:spacing w:after="0" w:line="240" w:lineRule="auto"/>
        <w:ind w:left="340"/>
        <w:jc w:val="both"/>
        <w:rPr>
          <w:rFonts w:ascii="Arial" w:eastAsia="Times New Roman" w:hAnsi="Arial" w:cs="Arial"/>
          <w:lang w:eastAsia="ar-SA"/>
        </w:rPr>
      </w:pPr>
    </w:p>
    <w:p w:rsidR="009E486E" w:rsidRDefault="009E486E" w:rsidP="00381E13">
      <w:pPr>
        <w:suppressAutoHyphens/>
        <w:spacing w:after="0" w:line="240" w:lineRule="auto"/>
        <w:ind w:left="340"/>
        <w:jc w:val="both"/>
        <w:rPr>
          <w:rFonts w:ascii="Arial" w:eastAsia="Times New Roman" w:hAnsi="Arial" w:cs="Arial"/>
          <w:lang w:eastAsia="ar-SA"/>
        </w:rPr>
      </w:pPr>
    </w:p>
    <w:p w:rsidR="009E486E" w:rsidRDefault="009E486E" w:rsidP="00381E13">
      <w:pPr>
        <w:suppressAutoHyphens/>
        <w:spacing w:after="0" w:line="240" w:lineRule="auto"/>
        <w:ind w:left="340"/>
        <w:jc w:val="both"/>
        <w:rPr>
          <w:rFonts w:ascii="Arial" w:eastAsia="Times New Roman" w:hAnsi="Arial" w:cs="Arial"/>
          <w:lang w:eastAsia="ar-SA"/>
        </w:rPr>
      </w:pPr>
    </w:p>
    <w:p w:rsidR="009E486E" w:rsidRDefault="009E486E" w:rsidP="00381E13">
      <w:pPr>
        <w:suppressAutoHyphens/>
        <w:spacing w:after="0" w:line="240" w:lineRule="auto"/>
        <w:ind w:left="340"/>
        <w:jc w:val="both"/>
        <w:rPr>
          <w:rFonts w:ascii="Arial" w:eastAsia="Times New Roman" w:hAnsi="Arial" w:cs="Arial"/>
          <w:lang w:eastAsia="ar-SA"/>
        </w:rPr>
      </w:pPr>
    </w:p>
    <w:p w:rsidR="00381E13" w:rsidRDefault="00381E13" w:rsidP="00381E13">
      <w:pPr>
        <w:suppressAutoHyphens/>
        <w:spacing w:after="0" w:line="240" w:lineRule="auto"/>
        <w:ind w:left="340"/>
        <w:jc w:val="both"/>
        <w:rPr>
          <w:rFonts w:ascii="Arial" w:eastAsia="Times New Roman" w:hAnsi="Arial" w:cs="Arial"/>
          <w:sz w:val="20"/>
          <w:szCs w:val="20"/>
          <w:lang w:eastAsia="ar-SA"/>
        </w:rPr>
      </w:pPr>
      <w:r w:rsidRPr="004E673E">
        <w:rPr>
          <w:rFonts w:ascii="Arial" w:eastAsia="Times New Roman" w:hAnsi="Arial" w:cs="Arial"/>
          <w:lang w:eastAsia="ar-SA"/>
        </w:rPr>
        <w:t>Data: ................................</w:t>
      </w:r>
      <w:r w:rsidRPr="004E673E">
        <w:rPr>
          <w:rFonts w:ascii="Arial" w:eastAsia="Times New Roman" w:hAnsi="Arial" w:cs="Arial"/>
          <w:sz w:val="20"/>
          <w:szCs w:val="20"/>
          <w:lang w:eastAsia="ar-SA"/>
        </w:rPr>
        <w:t xml:space="preserve">    .</w:t>
      </w:r>
      <w:r w:rsidR="009E486E">
        <w:rPr>
          <w:rFonts w:ascii="Arial" w:eastAsia="Times New Roman" w:hAnsi="Arial" w:cs="Arial"/>
          <w:sz w:val="20"/>
          <w:szCs w:val="20"/>
          <w:lang w:eastAsia="ar-SA"/>
        </w:rPr>
        <w:tab/>
      </w:r>
      <w:r w:rsidRPr="004E673E">
        <w:rPr>
          <w:rFonts w:ascii="Arial" w:eastAsia="Times New Roman" w:hAnsi="Arial" w:cs="Arial"/>
          <w:sz w:val="20"/>
          <w:szCs w:val="20"/>
          <w:lang w:eastAsia="ar-SA"/>
        </w:rPr>
        <w:t>.......................................</w:t>
      </w:r>
    </w:p>
    <w:p w:rsidR="00381E13" w:rsidRPr="00490740" w:rsidRDefault="00381E13" w:rsidP="00381E13">
      <w:pPr>
        <w:suppressAutoHyphens/>
        <w:spacing w:after="0" w:line="240" w:lineRule="auto"/>
        <w:ind w:left="340"/>
        <w:jc w:val="both"/>
        <w:rPr>
          <w:rFonts w:ascii="Arial" w:eastAsia="Times New Roman" w:hAnsi="Arial" w:cs="Arial"/>
          <w:sz w:val="20"/>
          <w:szCs w:val="20"/>
          <w:lang w:eastAsia="ar-SA"/>
        </w:rPr>
      </w:pPr>
      <w:r w:rsidRPr="004E673E">
        <w:rPr>
          <w:rFonts w:ascii="Cambria" w:eastAsia="Times New Roman" w:hAnsi="Cambria" w:cs="Times New Roman"/>
          <w:bCs/>
          <w:sz w:val="24"/>
          <w:szCs w:val="24"/>
          <w:lang w:eastAsia="ar-SA"/>
        </w:rPr>
        <w:t xml:space="preserve"> </w:t>
      </w:r>
      <w:r w:rsidR="009E486E">
        <w:rPr>
          <w:rFonts w:ascii="Cambria" w:eastAsia="Times New Roman" w:hAnsi="Cambria" w:cs="Times New Roman"/>
          <w:bCs/>
          <w:sz w:val="24"/>
          <w:szCs w:val="24"/>
          <w:lang w:eastAsia="ar-SA"/>
        </w:rPr>
        <w:tab/>
      </w:r>
      <w:r w:rsidR="009E486E">
        <w:rPr>
          <w:rFonts w:ascii="Cambria" w:eastAsia="Times New Roman" w:hAnsi="Cambria" w:cs="Times New Roman"/>
          <w:bCs/>
          <w:sz w:val="24"/>
          <w:szCs w:val="24"/>
          <w:lang w:eastAsia="ar-SA"/>
        </w:rPr>
        <w:tab/>
      </w:r>
      <w:r w:rsidR="009E486E">
        <w:rPr>
          <w:rFonts w:ascii="Cambria" w:eastAsia="Times New Roman" w:hAnsi="Cambria" w:cs="Times New Roman"/>
          <w:bCs/>
          <w:sz w:val="24"/>
          <w:szCs w:val="24"/>
          <w:lang w:eastAsia="ar-SA"/>
        </w:rPr>
        <w:tab/>
      </w:r>
      <w:r w:rsidR="009E486E">
        <w:rPr>
          <w:rFonts w:ascii="Cambria" w:eastAsia="Times New Roman" w:hAnsi="Cambria" w:cs="Times New Roman"/>
          <w:bCs/>
          <w:sz w:val="24"/>
          <w:szCs w:val="24"/>
          <w:lang w:eastAsia="ar-SA"/>
        </w:rPr>
        <w:tab/>
      </w:r>
      <w:r w:rsidR="009E486E">
        <w:rPr>
          <w:rFonts w:ascii="Cambria" w:eastAsia="Times New Roman" w:hAnsi="Cambria" w:cs="Times New Roman"/>
          <w:bCs/>
          <w:sz w:val="24"/>
          <w:szCs w:val="24"/>
          <w:lang w:eastAsia="ar-SA"/>
        </w:rPr>
        <w:tab/>
      </w:r>
      <w:r w:rsidRPr="004E673E">
        <w:rPr>
          <w:rFonts w:ascii="Cambria" w:eastAsia="Times New Roman" w:hAnsi="Cambria" w:cs="Times New Roman"/>
          <w:bCs/>
          <w:sz w:val="24"/>
          <w:szCs w:val="24"/>
          <w:lang w:eastAsia="ar-SA"/>
        </w:rPr>
        <w:t xml:space="preserve">  ( </w:t>
      </w:r>
      <w:r w:rsidRPr="004E673E">
        <w:rPr>
          <w:rFonts w:ascii="Cambria" w:eastAsia="Times New Roman" w:hAnsi="Cambria" w:cs="Times New Roman"/>
          <w:bCs/>
          <w:i/>
          <w:sz w:val="24"/>
          <w:szCs w:val="24"/>
          <w:lang w:eastAsia="ar-SA"/>
        </w:rPr>
        <w:t xml:space="preserve">podpis dyrektora </w:t>
      </w:r>
      <w:r w:rsidRPr="004E673E">
        <w:rPr>
          <w:rFonts w:ascii="Cambria" w:eastAsia="Times New Roman" w:hAnsi="Cambria" w:cs="Times New Roman"/>
          <w:bCs/>
          <w:sz w:val="24"/>
          <w:szCs w:val="24"/>
          <w:lang w:eastAsia="ar-SA"/>
        </w:rPr>
        <w:t>)</w:t>
      </w:r>
    </w:p>
    <w:p w:rsidR="00381E13" w:rsidRDefault="00381E13" w:rsidP="00381E13">
      <w:pPr>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br w:type="page"/>
      </w:r>
    </w:p>
    <w:p w:rsidR="00381E13" w:rsidRPr="00490740" w:rsidRDefault="00381E13" w:rsidP="00381E13">
      <w:pPr>
        <w:shd w:val="clear" w:color="auto" w:fill="FFFFFF"/>
        <w:spacing w:before="120" w:after="120" w:line="300" w:lineRule="atLeast"/>
        <w:jc w:val="center"/>
        <w:rPr>
          <w:rFonts w:ascii="Times New Roman" w:eastAsia="Times New Roman" w:hAnsi="Times New Roman" w:cs="Times New Roman"/>
          <w:color w:val="373737"/>
          <w:sz w:val="18"/>
          <w:szCs w:val="18"/>
          <w:lang w:eastAsia="pl-PL"/>
        </w:rPr>
      </w:pPr>
      <w:r w:rsidRPr="00490740">
        <w:rPr>
          <w:rFonts w:ascii="Times New Roman" w:eastAsia="Times New Roman" w:hAnsi="Times New Roman" w:cs="Times New Roman"/>
          <w:color w:val="373737"/>
          <w:sz w:val="18"/>
          <w:szCs w:val="18"/>
          <w:lang w:eastAsia="pl-PL"/>
        </w:rPr>
        <w:lastRenderedPageBreak/>
        <w:t>KLAUZAULA IFORMACYJNAW PROCESIE REKRUTACJI</w:t>
      </w:r>
    </w:p>
    <w:p w:rsidR="00381E13" w:rsidRPr="00490740" w:rsidRDefault="00381E13" w:rsidP="00381E13">
      <w:pPr>
        <w:shd w:val="clear" w:color="auto" w:fill="FFFFFF"/>
        <w:spacing w:before="120" w:after="120" w:line="300" w:lineRule="atLeast"/>
        <w:jc w:val="both"/>
        <w:rPr>
          <w:rFonts w:ascii="Times New Roman" w:eastAsia="Times New Roman" w:hAnsi="Times New Roman" w:cs="Times New Roman"/>
          <w:color w:val="373737"/>
          <w:sz w:val="18"/>
          <w:szCs w:val="18"/>
          <w:lang w:eastAsia="pl-PL"/>
        </w:rPr>
      </w:pPr>
      <w:r w:rsidRPr="00490740">
        <w:rPr>
          <w:rFonts w:ascii="Times New Roman" w:eastAsia="Times New Roman" w:hAnsi="Times New Roman" w:cs="Times New Roman"/>
          <w:color w:val="373737"/>
          <w:sz w:val="18"/>
          <w:szCs w:val="18"/>
          <w:lang w:eastAsia="pl-PL"/>
        </w:rPr>
        <w:t>Zgodnie z rozporządzeniem Parlamentu Europejskiego i Rady (UE) 2016/679 z dnia 27 kwietnia 2016 r. w sprawie ochrony osób fizycznych w związku z przetwarzaniem danych osobowych i w sprawie swobodnego przepływu takich danych („RODO”)(Dz. U. UE. z 2016 r., L 119, poz. 1) oraz uchylenia dyrektywy 95/46/WE informujemy, że:</w:t>
      </w:r>
    </w:p>
    <w:p w:rsidR="00381E13" w:rsidRPr="00490740" w:rsidRDefault="00381E13" w:rsidP="00381E13">
      <w:pPr>
        <w:shd w:val="clear" w:color="auto" w:fill="FFFFFF"/>
        <w:spacing w:before="120" w:after="120" w:line="300" w:lineRule="atLeast"/>
        <w:jc w:val="both"/>
        <w:rPr>
          <w:rFonts w:ascii="Times New Roman" w:eastAsia="Times New Roman" w:hAnsi="Times New Roman" w:cs="Times New Roman"/>
          <w:color w:val="373737"/>
          <w:sz w:val="18"/>
          <w:szCs w:val="18"/>
          <w:lang w:eastAsia="pl-PL"/>
        </w:rPr>
      </w:pPr>
      <w:r w:rsidRPr="00490740">
        <w:rPr>
          <w:rFonts w:ascii="Times New Roman" w:eastAsia="Times New Roman" w:hAnsi="Times New Roman" w:cs="Times New Roman"/>
          <w:color w:val="373737"/>
          <w:sz w:val="18"/>
          <w:szCs w:val="18"/>
          <w:lang w:eastAsia="pl-PL"/>
        </w:rPr>
        <w:t xml:space="preserve"> administratorem  danych osobowych jest Szkoła Podstawowa w Dzierżanowie, Dzierżanowo 53,  09-460 Mała Wieś, </w:t>
      </w:r>
    </w:p>
    <w:p w:rsidR="00381E13" w:rsidRPr="00490740" w:rsidRDefault="00381E13" w:rsidP="00381E13">
      <w:pPr>
        <w:shd w:val="clear" w:color="auto" w:fill="FFFFFF"/>
        <w:spacing w:before="120" w:after="120" w:line="300" w:lineRule="atLeast"/>
        <w:jc w:val="both"/>
        <w:rPr>
          <w:rFonts w:ascii="Times New Roman" w:eastAsia="Times New Roman" w:hAnsi="Times New Roman" w:cs="Times New Roman"/>
          <w:color w:val="373737"/>
          <w:sz w:val="18"/>
          <w:szCs w:val="18"/>
          <w:lang w:eastAsia="pl-PL"/>
        </w:rPr>
      </w:pPr>
      <w:r w:rsidRPr="00490740">
        <w:rPr>
          <w:rFonts w:ascii="Times New Roman" w:eastAsia="Times New Roman" w:hAnsi="Times New Roman" w:cs="Times New Roman"/>
          <w:color w:val="373737"/>
          <w:sz w:val="18"/>
          <w:szCs w:val="18"/>
          <w:lang w:eastAsia="pl-PL"/>
        </w:rPr>
        <w:t xml:space="preserve">Informujemy, że na mocy art. 37 ust. 1 lit. a) RODO Administrator powołał Inspektora Ochrony Danych (IOD), który w jego imieniu nadzoruje sferę przetwarzania danych osobowych. Z IOD można kontaktować się pod adresem e-mail: </w:t>
      </w:r>
      <w:r w:rsidRPr="00490740">
        <w:rPr>
          <w:rFonts w:ascii="Times New Roman" w:eastAsia="Times New Roman" w:hAnsi="Times New Roman" w:cs="Times New Roman"/>
          <w:b/>
          <w:color w:val="373737"/>
          <w:sz w:val="18"/>
          <w:szCs w:val="18"/>
          <w:lang w:eastAsia="pl-PL"/>
        </w:rPr>
        <w:t>mjeznach@malawies.pl</w:t>
      </w:r>
    </w:p>
    <w:p w:rsidR="00381E13" w:rsidRPr="00490740" w:rsidRDefault="00381E13" w:rsidP="00381E13">
      <w:pPr>
        <w:shd w:val="clear" w:color="auto" w:fill="FFFFFF"/>
        <w:spacing w:before="120" w:after="120" w:line="300" w:lineRule="atLeast"/>
        <w:jc w:val="both"/>
        <w:rPr>
          <w:rFonts w:ascii="Times New Roman" w:eastAsia="Times New Roman" w:hAnsi="Times New Roman" w:cs="Times New Roman"/>
          <w:color w:val="373737"/>
          <w:sz w:val="18"/>
          <w:szCs w:val="18"/>
          <w:lang w:eastAsia="pl-PL"/>
        </w:rPr>
      </w:pPr>
      <w:r w:rsidRPr="00490740">
        <w:rPr>
          <w:rFonts w:ascii="Times New Roman" w:eastAsia="Times New Roman" w:hAnsi="Times New Roman" w:cs="Times New Roman"/>
          <w:color w:val="373737"/>
          <w:sz w:val="18"/>
          <w:szCs w:val="18"/>
          <w:lang w:eastAsia="pl-PL"/>
        </w:rPr>
        <w:t>Informujemy, że Szkoła przetwarza dane osobowe w szczególności w następujących celach:</w:t>
      </w:r>
    </w:p>
    <w:p w:rsidR="00381E13" w:rsidRPr="00490740" w:rsidRDefault="00381E13" w:rsidP="00381E13">
      <w:pPr>
        <w:shd w:val="clear" w:color="auto" w:fill="FFFFFF"/>
        <w:spacing w:before="120" w:after="120" w:line="300" w:lineRule="atLeast"/>
        <w:jc w:val="both"/>
        <w:rPr>
          <w:rFonts w:ascii="Times New Roman" w:eastAsia="Times New Roman" w:hAnsi="Times New Roman" w:cs="Times New Roman"/>
          <w:color w:val="373737"/>
          <w:sz w:val="18"/>
          <w:szCs w:val="18"/>
          <w:lang w:eastAsia="pl-PL"/>
        </w:rPr>
      </w:pPr>
      <w:r w:rsidRPr="00490740">
        <w:rPr>
          <w:rFonts w:ascii="Times New Roman" w:eastAsia="Times New Roman" w:hAnsi="Times New Roman" w:cs="Times New Roman"/>
          <w:color w:val="373737"/>
          <w:sz w:val="18"/>
          <w:szCs w:val="18"/>
          <w:lang w:eastAsia="pl-PL"/>
        </w:rPr>
        <w:t>- dane osobowe przetwarzane będą w celu dopełnienia  ustawowych obowiązków w związku z rekrutacją dzieci do Oddziału przedszkolnego znajdującego się w Szkole Podstawowej w Dzierżanowie.</w:t>
      </w:r>
    </w:p>
    <w:p w:rsidR="00381E13" w:rsidRPr="00490740" w:rsidRDefault="00381E13" w:rsidP="00381E13">
      <w:pPr>
        <w:shd w:val="clear" w:color="auto" w:fill="FFFFFF"/>
        <w:spacing w:before="120" w:after="120" w:line="300" w:lineRule="atLeast"/>
        <w:jc w:val="both"/>
        <w:rPr>
          <w:rFonts w:ascii="Times New Roman" w:eastAsia="Times New Roman" w:hAnsi="Times New Roman" w:cs="Times New Roman"/>
          <w:color w:val="373737"/>
          <w:sz w:val="18"/>
          <w:szCs w:val="18"/>
          <w:lang w:eastAsia="pl-PL"/>
        </w:rPr>
      </w:pPr>
      <w:r w:rsidRPr="00490740">
        <w:rPr>
          <w:rFonts w:ascii="Times New Roman" w:eastAsia="Times New Roman" w:hAnsi="Times New Roman" w:cs="Times New Roman"/>
          <w:color w:val="373737"/>
          <w:sz w:val="18"/>
          <w:szCs w:val="18"/>
          <w:lang w:eastAsia="pl-PL"/>
        </w:rPr>
        <w:t>- Podstawą przetwarzania danych osobowych jest:</w:t>
      </w:r>
    </w:p>
    <w:p w:rsidR="00381E13" w:rsidRPr="00490740" w:rsidRDefault="00381E13" w:rsidP="00381E13">
      <w:pPr>
        <w:shd w:val="clear" w:color="auto" w:fill="FFFFFF"/>
        <w:spacing w:before="120" w:after="120" w:line="240" w:lineRule="auto"/>
        <w:jc w:val="both"/>
        <w:rPr>
          <w:rFonts w:ascii="Times New Roman" w:eastAsia="Times New Roman" w:hAnsi="Times New Roman" w:cs="Times New Roman"/>
          <w:color w:val="373737"/>
          <w:sz w:val="18"/>
          <w:szCs w:val="18"/>
          <w:lang w:eastAsia="pl-PL"/>
        </w:rPr>
      </w:pPr>
      <w:r w:rsidRPr="00490740">
        <w:rPr>
          <w:rFonts w:ascii="Times New Roman" w:eastAsia="Times New Roman" w:hAnsi="Times New Roman" w:cs="Times New Roman"/>
          <w:color w:val="373737"/>
          <w:sz w:val="18"/>
          <w:szCs w:val="18"/>
          <w:lang w:eastAsia="pl-PL"/>
        </w:rPr>
        <w:t xml:space="preserve">• Ustawa Prawo Oświatowe z dnia 14 grudnia 2016r. </w:t>
      </w:r>
      <w:bookmarkStart w:id="1" w:name="_Hlk128046647"/>
    </w:p>
    <w:bookmarkEnd w:id="1"/>
    <w:p w:rsidR="00381E13" w:rsidRPr="00490740" w:rsidRDefault="00381E13" w:rsidP="00381E13">
      <w:pPr>
        <w:spacing w:after="0" w:line="276" w:lineRule="auto"/>
        <w:jc w:val="both"/>
        <w:rPr>
          <w:rFonts w:ascii="Times New Roman" w:eastAsia="Calibri" w:hAnsi="Times New Roman" w:cs="Times New Roman"/>
          <w:sz w:val="18"/>
          <w:szCs w:val="18"/>
        </w:rPr>
      </w:pPr>
      <w:r w:rsidRPr="00490740">
        <w:rPr>
          <w:rFonts w:ascii="Calibri" w:eastAsia="Calibri" w:hAnsi="Calibri" w:cs="Times New Roman"/>
          <w:color w:val="373737"/>
          <w:lang w:eastAsia="pl-PL"/>
        </w:rPr>
        <w:t xml:space="preserve">• </w:t>
      </w:r>
      <w:bookmarkStart w:id="2" w:name="_Hlk128046357"/>
      <w:r w:rsidRPr="00490740">
        <w:rPr>
          <w:rFonts w:ascii="Times New Roman" w:eastAsia="Calibri" w:hAnsi="Times New Roman" w:cs="Times New Roman"/>
          <w:sz w:val="18"/>
          <w:szCs w:val="18"/>
        </w:rPr>
        <w:t xml:space="preserve">Rozporządzenie Ministra Edukacji i Nauki z dnia 18 listopada 2022 r. w sprawie przeprowadzania postępowania rekrutacyjnego oraz postępowania uzupełniającego do publicznych przedszkoli, szkół, placówek i centrów </w:t>
      </w:r>
    </w:p>
    <w:bookmarkEnd w:id="2"/>
    <w:p w:rsidR="00381E13" w:rsidRPr="00490740" w:rsidRDefault="00381E13" w:rsidP="00381E13">
      <w:pPr>
        <w:shd w:val="clear" w:color="auto" w:fill="FFFFFF"/>
        <w:spacing w:before="120" w:after="120" w:line="240" w:lineRule="auto"/>
        <w:jc w:val="both"/>
        <w:rPr>
          <w:rFonts w:ascii="Times New Roman" w:eastAsia="Times New Roman" w:hAnsi="Times New Roman" w:cs="Times New Roman"/>
          <w:color w:val="373737"/>
          <w:sz w:val="18"/>
          <w:szCs w:val="18"/>
          <w:lang w:eastAsia="pl-PL"/>
        </w:rPr>
      </w:pPr>
      <w:r w:rsidRPr="00490740">
        <w:rPr>
          <w:rFonts w:ascii="Times New Roman" w:eastAsia="Times New Roman" w:hAnsi="Times New Roman" w:cs="Times New Roman"/>
          <w:color w:val="373737"/>
          <w:sz w:val="18"/>
          <w:szCs w:val="18"/>
          <w:lang w:eastAsia="pl-PL"/>
        </w:rPr>
        <w:t>W związku z przetwarzaniem przez Szkołę Pani/Pana danych osobowych w celach wskazanych powyżej dane te mogą być przekazywane  podmiotom wskazanym w przepisach prawa.</w:t>
      </w:r>
    </w:p>
    <w:p w:rsidR="00381E13" w:rsidRPr="00490740" w:rsidRDefault="00381E13" w:rsidP="00381E13">
      <w:pPr>
        <w:shd w:val="clear" w:color="auto" w:fill="FFFFFF"/>
        <w:spacing w:before="120" w:after="120" w:line="300" w:lineRule="atLeast"/>
        <w:jc w:val="both"/>
        <w:rPr>
          <w:rFonts w:ascii="Times New Roman" w:eastAsia="Times New Roman" w:hAnsi="Times New Roman" w:cs="Times New Roman"/>
          <w:color w:val="373737"/>
          <w:sz w:val="18"/>
          <w:szCs w:val="18"/>
          <w:lang w:eastAsia="pl-PL"/>
        </w:rPr>
      </w:pPr>
      <w:r w:rsidRPr="00490740">
        <w:rPr>
          <w:rFonts w:ascii="Times New Roman" w:eastAsia="Times New Roman" w:hAnsi="Times New Roman" w:cs="Times New Roman"/>
          <w:color w:val="373737"/>
          <w:sz w:val="18"/>
          <w:szCs w:val="18"/>
          <w:lang w:eastAsia="pl-PL"/>
        </w:rPr>
        <w:t>W związku z przetwarzaniem przez Szkołę  danych osobowych ma Pani/ Pan prawo dostępu do tych danych (art. 15 RODO) oraz prawo do żądania ich sprostowania (art. 16 RODO), usunięcia (art. 17 RODO) lub ograniczenia ich przetwarzania (art. 18 RODO), oraz prawo sprzeciwu wobec przetwarzania danych (art. 21 RODO) a także  prawo do przenoszenia tych danych (art. 20 RODO).</w:t>
      </w:r>
    </w:p>
    <w:p w:rsidR="00381E13" w:rsidRPr="00490740" w:rsidRDefault="00381E13" w:rsidP="00381E13">
      <w:pPr>
        <w:shd w:val="clear" w:color="auto" w:fill="FFFFFF"/>
        <w:spacing w:before="120" w:after="120" w:line="300" w:lineRule="atLeast"/>
        <w:jc w:val="both"/>
        <w:rPr>
          <w:rFonts w:ascii="Times New Roman" w:eastAsia="Times New Roman" w:hAnsi="Times New Roman" w:cs="Times New Roman"/>
          <w:color w:val="373737"/>
          <w:sz w:val="18"/>
          <w:szCs w:val="18"/>
          <w:lang w:eastAsia="pl-PL"/>
        </w:rPr>
      </w:pPr>
      <w:r w:rsidRPr="00490740">
        <w:rPr>
          <w:rFonts w:ascii="Times New Roman" w:eastAsia="Times New Roman" w:hAnsi="Times New Roman" w:cs="Times New Roman"/>
          <w:color w:val="373737"/>
          <w:sz w:val="18"/>
          <w:szCs w:val="18"/>
          <w:lang w:eastAsia="pl-PL"/>
        </w:rPr>
        <w:t>W zakresie, w jakim podstawą prawną przetwarzania przez Szkołę danych osobowych jest przesłanka prawnie uzasadnionego interesu Szkoły (art. 6 ust. 1 lit. f) RODO), ma Pani/Pan prawo do wniesienia sprzeciwu wobec przetwarzania tych danych osobowych. Szkoła przestanie przetwarzać te dane, chyba że będzie w stanie wykazać, że w stosunku do tych danych istnieją po jej stronie ważne prawnie uzasadnione podstawy, które są nadrzędne wobec interesów, praw i wolności lub dane te będą Szkole niezbędne do ewentualnego ustalenia, dochodzenia lub obrony roszczeń.</w:t>
      </w:r>
    </w:p>
    <w:p w:rsidR="00381E13" w:rsidRPr="00490740" w:rsidRDefault="00381E13" w:rsidP="00381E13">
      <w:pPr>
        <w:shd w:val="clear" w:color="auto" w:fill="FFFFFF"/>
        <w:spacing w:before="120" w:after="120" w:line="300" w:lineRule="atLeast"/>
        <w:jc w:val="both"/>
        <w:rPr>
          <w:rFonts w:ascii="Times New Roman" w:eastAsia="Times New Roman" w:hAnsi="Times New Roman" w:cs="Times New Roman"/>
          <w:color w:val="373737"/>
          <w:sz w:val="18"/>
          <w:szCs w:val="18"/>
          <w:lang w:eastAsia="pl-PL"/>
        </w:rPr>
      </w:pPr>
      <w:r w:rsidRPr="00490740">
        <w:rPr>
          <w:rFonts w:ascii="Times New Roman" w:eastAsia="Times New Roman" w:hAnsi="Times New Roman" w:cs="Times New Roman"/>
          <w:color w:val="373737"/>
          <w:sz w:val="18"/>
          <w:szCs w:val="18"/>
          <w:lang w:eastAsia="pl-PL"/>
        </w:rPr>
        <w:t>W przypadku, gdy przetwarzanie danych osobowych odbywa się na podstawie art. 6 ust. 1 lit. a) lub art. 9 ust. 2 lit. a) RODO, ma Pani/Pan prawo do cofnięcia zgody w dowolnym momencie bez wpływu na zgodność z prawem przetwarzania, którego dokonano na podstawie zgody przed jej cofnięciem.</w:t>
      </w:r>
    </w:p>
    <w:p w:rsidR="00381E13" w:rsidRPr="00490740" w:rsidRDefault="00381E13" w:rsidP="00381E13">
      <w:pPr>
        <w:shd w:val="clear" w:color="auto" w:fill="FFFFFF"/>
        <w:spacing w:before="120" w:after="120" w:line="300" w:lineRule="atLeast"/>
        <w:jc w:val="both"/>
        <w:rPr>
          <w:rFonts w:ascii="Times New Roman" w:eastAsia="Times New Roman" w:hAnsi="Times New Roman" w:cs="Times New Roman"/>
          <w:color w:val="373737"/>
          <w:sz w:val="18"/>
          <w:szCs w:val="18"/>
          <w:lang w:eastAsia="pl-PL"/>
        </w:rPr>
      </w:pPr>
      <w:r w:rsidRPr="00490740">
        <w:rPr>
          <w:rFonts w:ascii="Times New Roman" w:eastAsia="Times New Roman" w:hAnsi="Times New Roman" w:cs="Times New Roman"/>
          <w:color w:val="373737"/>
          <w:sz w:val="18"/>
          <w:szCs w:val="18"/>
          <w:lang w:eastAsia="pl-PL"/>
        </w:rPr>
        <w:t>W celu skorzystania z praw opisanych powyżej może się Pan/Pani skontaktować za pomocą poczty elektronicznej, pisząc na adres Szkoły lub IOD.</w:t>
      </w:r>
    </w:p>
    <w:p w:rsidR="00381E13" w:rsidRPr="00490740" w:rsidRDefault="00381E13" w:rsidP="00381E13">
      <w:pPr>
        <w:shd w:val="clear" w:color="auto" w:fill="FFFFFF"/>
        <w:spacing w:before="120" w:after="120" w:line="300" w:lineRule="atLeast"/>
        <w:jc w:val="both"/>
        <w:rPr>
          <w:rFonts w:ascii="Times New Roman" w:eastAsia="Times New Roman" w:hAnsi="Times New Roman" w:cs="Times New Roman"/>
          <w:color w:val="373737"/>
          <w:sz w:val="18"/>
          <w:szCs w:val="18"/>
          <w:lang w:eastAsia="pl-PL"/>
        </w:rPr>
      </w:pPr>
      <w:r w:rsidRPr="00490740">
        <w:rPr>
          <w:rFonts w:ascii="Times New Roman" w:eastAsia="Times New Roman" w:hAnsi="Times New Roman" w:cs="Times New Roman"/>
          <w:color w:val="373737"/>
          <w:sz w:val="18"/>
          <w:szCs w:val="18"/>
          <w:lang w:eastAsia="pl-PL"/>
        </w:rPr>
        <w:t>Informuję ponadto, że przysługuje Pani/Panu prawo wniesienia skargi do organu nadzorczego zajmującego się ochroną danych osobowych w Polsce, tj. Prezes Urzędu Ochrony Danych Osobowych.</w:t>
      </w:r>
    </w:p>
    <w:p w:rsidR="00381E13" w:rsidRDefault="00381E13" w:rsidP="00381E13">
      <w:pPr>
        <w:shd w:val="clear" w:color="auto" w:fill="FFFFFF"/>
        <w:spacing w:before="120" w:line="300" w:lineRule="atLeast"/>
        <w:jc w:val="both"/>
        <w:rPr>
          <w:rFonts w:ascii="Times New Roman" w:eastAsia="Times New Roman" w:hAnsi="Times New Roman" w:cs="Times New Roman"/>
          <w:color w:val="373737"/>
          <w:sz w:val="18"/>
          <w:szCs w:val="18"/>
          <w:lang w:eastAsia="pl-PL"/>
        </w:rPr>
      </w:pPr>
      <w:r w:rsidRPr="00490740">
        <w:rPr>
          <w:rFonts w:ascii="Times New Roman" w:eastAsia="Times New Roman" w:hAnsi="Times New Roman" w:cs="Times New Roman"/>
          <w:color w:val="373737"/>
          <w:sz w:val="18"/>
          <w:szCs w:val="18"/>
          <w:lang w:eastAsia="pl-PL"/>
        </w:rPr>
        <w:t>Pani/Pana dane osobowe będą przechowywane przez Szkołę przez okres realizacji celów w zakresie, w którym Szkoła te dane przetwarza lub przez okres konieczny dla zabezpieczenia dochodzenia ewentualnych roszczeń lub obrony przed nimi oraz spełnienia obowiązków wynikających z przepisów prawa.</w:t>
      </w:r>
    </w:p>
    <w:p w:rsidR="00EC57E1" w:rsidRDefault="00EC57E1" w:rsidP="00381E13">
      <w:pPr>
        <w:shd w:val="clear" w:color="auto" w:fill="FFFFFF"/>
        <w:spacing w:before="120" w:line="300" w:lineRule="atLeast"/>
        <w:jc w:val="both"/>
        <w:rPr>
          <w:rFonts w:ascii="Times New Roman" w:hAnsi="Times New Roman" w:cs="Times New Roman"/>
          <w:sz w:val="18"/>
          <w:szCs w:val="18"/>
        </w:rPr>
      </w:pPr>
    </w:p>
    <w:p w:rsidR="00EC57E1" w:rsidRPr="00490740" w:rsidRDefault="00EC57E1" w:rsidP="00381E13">
      <w:pPr>
        <w:shd w:val="clear" w:color="auto" w:fill="FFFFFF"/>
        <w:spacing w:before="120" w:line="300" w:lineRule="atLeast"/>
        <w:jc w:val="both"/>
        <w:rPr>
          <w:rFonts w:ascii="Times New Roman" w:eastAsia="Times New Roman" w:hAnsi="Times New Roman" w:cs="Times New Roman"/>
          <w:color w:val="373737"/>
          <w:sz w:val="18"/>
          <w:szCs w:val="18"/>
          <w:lang w:eastAsia="pl-PL"/>
        </w:rPr>
      </w:pPr>
      <w:r w:rsidRPr="00490740">
        <w:rPr>
          <w:rFonts w:ascii="Times New Roman" w:hAnsi="Times New Roman" w:cs="Times New Roman"/>
          <w:sz w:val="18"/>
          <w:szCs w:val="18"/>
        </w:rPr>
        <w:t>……………………………………………</w:t>
      </w:r>
      <w:r>
        <w:rPr>
          <w:rFonts w:ascii="Times New Roman" w:hAnsi="Times New Roman" w:cs="Times New Roman"/>
          <w:sz w:val="18"/>
          <w:szCs w:val="18"/>
        </w:rPr>
        <w:t xml:space="preserve">                                                    </w:t>
      </w:r>
      <w:r w:rsidRPr="00490740">
        <w:rPr>
          <w:rFonts w:ascii="Times New Roman" w:eastAsia="Times New Roman" w:hAnsi="Times New Roman" w:cs="Times New Roman"/>
          <w:sz w:val="18"/>
          <w:szCs w:val="18"/>
          <w:lang w:eastAsia="zh-CN"/>
        </w:rPr>
        <w:t>…..…………………………………………</w:t>
      </w:r>
    </w:p>
    <w:p w:rsidR="005F67C5" w:rsidRPr="000218EB" w:rsidRDefault="00381E13" w:rsidP="00EC57E1">
      <w:pPr>
        <w:spacing w:line="276" w:lineRule="auto"/>
        <w:rPr>
          <w:rFonts w:ascii="Times New Roman" w:eastAsia="Times New Roman" w:hAnsi="Times New Roman" w:cs="Times New Roman"/>
          <w:sz w:val="18"/>
          <w:szCs w:val="18"/>
          <w:lang w:eastAsia="zh-CN"/>
        </w:rPr>
      </w:pPr>
      <w:r w:rsidRPr="00490740">
        <w:rPr>
          <w:rFonts w:ascii="Times New Roman" w:hAnsi="Times New Roman" w:cs="Times New Roman"/>
          <w:sz w:val="18"/>
          <w:szCs w:val="18"/>
        </w:rPr>
        <w:t>Miejscowość, data</w:t>
      </w:r>
      <w:r w:rsidRPr="00490740">
        <w:rPr>
          <w:rFonts w:ascii="Times New Roman" w:hAnsi="Times New Roman" w:cs="Times New Roman"/>
          <w:sz w:val="18"/>
          <w:szCs w:val="18"/>
        </w:rPr>
        <w:tab/>
      </w:r>
      <w:r w:rsidRPr="00490740">
        <w:rPr>
          <w:rFonts w:ascii="Times New Roman" w:hAnsi="Times New Roman" w:cs="Times New Roman"/>
          <w:sz w:val="18"/>
          <w:szCs w:val="18"/>
        </w:rPr>
        <w:tab/>
      </w:r>
      <w:r w:rsidRPr="00490740">
        <w:rPr>
          <w:rFonts w:ascii="Times New Roman" w:hAnsi="Times New Roman" w:cs="Times New Roman"/>
          <w:sz w:val="18"/>
          <w:szCs w:val="18"/>
        </w:rPr>
        <w:tab/>
      </w:r>
      <w:r w:rsidRPr="00490740">
        <w:rPr>
          <w:rFonts w:ascii="Times New Roman" w:hAnsi="Times New Roman" w:cs="Times New Roman"/>
          <w:sz w:val="18"/>
          <w:szCs w:val="18"/>
        </w:rPr>
        <w:tab/>
      </w:r>
      <w:r w:rsidRPr="00490740">
        <w:rPr>
          <w:rFonts w:ascii="Times New Roman" w:hAnsi="Times New Roman" w:cs="Times New Roman"/>
          <w:sz w:val="18"/>
          <w:szCs w:val="18"/>
        </w:rPr>
        <w:tab/>
      </w:r>
      <w:r w:rsidRPr="00490740">
        <w:rPr>
          <w:rFonts w:ascii="Times New Roman" w:hAnsi="Times New Roman" w:cs="Times New Roman"/>
          <w:sz w:val="18"/>
          <w:szCs w:val="18"/>
        </w:rPr>
        <w:tab/>
      </w:r>
      <w:r w:rsidRPr="00490740">
        <w:rPr>
          <w:rFonts w:ascii="Times New Roman" w:hAnsi="Times New Roman" w:cs="Times New Roman"/>
          <w:sz w:val="18"/>
          <w:szCs w:val="18"/>
        </w:rPr>
        <w:tab/>
      </w:r>
      <w:r w:rsidRPr="00490740">
        <w:rPr>
          <w:rFonts w:ascii="Times New Roman" w:eastAsia="Times New Roman" w:hAnsi="Times New Roman" w:cs="Times New Roman"/>
          <w:sz w:val="18"/>
          <w:szCs w:val="18"/>
          <w:lang w:eastAsia="zh-CN"/>
        </w:rPr>
        <w:t xml:space="preserve"> (podpis rodziców/prawnych opiekunów</w:t>
      </w:r>
    </w:p>
    <w:sectPr w:rsidR="005F67C5" w:rsidRPr="000218EB" w:rsidSect="002B24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decimal"/>
      <w:lvlText w:val="%1."/>
      <w:lvlJc w:val="left"/>
      <w:pPr>
        <w:tabs>
          <w:tab w:val="num" w:pos="340"/>
        </w:tabs>
        <w:ind w:left="340" w:hanging="340"/>
      </w:pPr>
    </w:lvl>
  </w:abstractNum>
  <w:abstractNum w:abstractNumId="1">
    <w:nsid w:val="00000003"/>
    <w:multiLevelType w:val="multilevel"/>
    <w:tmpl w:val="00000003"/>
    <w:name w:val="WW8Num3"/>
    <w:lvl w:ilvl="0">
      <w:start w:val="1"/>
      <w:numFmt w:val="decimal"/>
      <w:lvlText w:val="%1."/>
      <w:lvlJc w:val="left"/>
      <w:pPr>
        <w:tabs>
          <w:tab w:val="num" w:pos="340"/>
        </w:tabs>
        <w:ind w:left="340" w:hanging="340"/>
      </w:pPr>
    </w:lvl>
    <w:lvl w:ilvl="1">
      <w:start w:val="1"/>
      <w:numFmt w:val="lowerLetter"/>
      <w:lvlText w:val="%2)"/>
      <w:lvlJc w:val="left"/>
      <w:pPr>
        <w:tabs>
          <w:tab w:val="num" w:pos="737"/>
        </w:tabs>
        <w:ind w:left="737" w:hanging="39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0"/>
        </w:tabs>
        <w:ind w:left="360" w:hanging="360"/>
      </w:pPr>
      <w:rPr>
        <w:rFonts w:ascii="Arial" w:hAnsi="Arial" w:cs="Arial"/>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50C0F4B"/>
    <w:multiLevelType w:val="hybridMultilevel"/>
    <w:tmpl w:val="99F61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1E13"/>
    <w:rsid w:val="000218EB"/>
    <w:rsid w:val="000E774B"/>
    <w:rsid w:val="00211DA2"/>
    <w:rsid w:val="002B24DD"/>
    <w:rsid w:val="00381E13"/>
    <w:rsid w:val="005F67C5"/>
    <w:rsid w:val="00721DF0"/>
    <w:rsid w:val="008239CB"/>
    <w:rsid w:val="009E486E"/>
    <w:rsid w:val="00EC57E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E1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5287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Witkowska</dc:creator>
  <cp:lastModifiedBy>Hp</cp:lastModifiedBy>
  <cp:revision>2</cp:revision>
  <cp:lastPrinted>2024-02-06T09:43:00Z</cp:lastPrinted>
  <dcterms:created xsi:type="dcterms:W3CDTF">2024-02-06T09:44:00Z</dcterms:created>
  <dcterms:modified xsi:type="dcterms:W3CDTF">2024-02-06T09:44:00Z</dcterms:modified>
</cp:coreProperties>
</file>